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EC" w:rsidRPr="00F01A38" w:rsidRDefault="00BA34EC" w:rsidP="00BA34EC">
      <w:pPr>
        <w:spacing w:before="113" w:after="113"/>
        <w:jc w:val="center"/>
        <w:rPr>
          <w:b/>
          <w:bCs/>
          <w:szCs w:val="24"/>
        </w:rPr>
      </w:pPr>
      <w:r w:rsidRPr="00F01A38">
        <w:rPr>
          <w:b/>
          <w:bCs/>
          <w:szCs w:val="24"/>
        </w:rPr>
        <w:t>FERRO F2026/F2026TXT6</w:t>
      </w:r>
    </w:p>
    <w:p w:rsidR="00BA34EC" w:rsidRPr="00F01A38" w:rsidRDefault="00BA34EC" w:rsidP="00BA34EC">
      <w:pPr>
        <w:jc w:val="center"/>
        <w:rPr>
          <w:b/>
          <w:bCs/>
          <w:szCs w:val="24"/>
        </w:rPr>
      </w:pPr>
      <w:r w:rsidRPr="00F01A38">
        <w:rPr>
          <w:b/>
          <w:bCs/>
          <w:noProof/>
          <w:szCs w:val="24"/>
          <w:lang w:val="en-US" w:eastAsia="en-US"/>
        </w:rPr>
        <w:drawing>
          <wp:inline distT="0" distB="0" distL="0" distR="0" wp14:anchorId="2AB11AD7" wp14:editId="675F7FD2">
            <wp:extent cx="2257425" cy="14382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1438275"/>
                    </a:xfrm>
                    <a:prstGeom prst="rect">
                      <a:avLst/>
                    </a:prstGeom>
                    <a:solidFill>
                      <a:srgbClr val="FFFFFF"/>
                    </a:solidFill>
                    <a:ln>
                      <a:noFill/>
                    </a:ln>
                  </pic:spPr>
                </pic:pic>
              </a:graphicData>
            </a:graphic>
          </wp:inline>
        </w:drawing>
      </w:r>
    </w:p>
    <w:p w:rsidR="00BA34EC" w:rsidRPr="00F01A38" w:rsidRDefault="00BA34EC" w:rsidP="00BA34EC">
      <w:pPr>
        <w:spacing w:before="113" w:after="113"/>
        <w:jc w:val="both"/>
        <w:rPr>
          <w:b/>
          <w:bCs/>
          <w:szCs w:val="24"/>
        </w:rPr>
      </w:pPr>
      <w:r w:rsidRPr="00F01A38">
        <w:rPr>
          <w:b/>
          <w:bCs/>
          <w:szCs w:val="24"/>
        </w:rPr>
        <w:t>1. CARACTERISTICILE  DISPOZITIVULUI</w:t>
      </w:r>
    </w:p>
    <w:p w:rsidR="00BA34EC" w:rsidRPr="00F01A38" w:rsidRDefault="00BA34EC" w:rsidP="00747064">
      <w:pPr>
        <w:widowControl w:val="0"/>
        <w:numPr>
          <w:ilvl w:val="0"/>
          <w:numId w:val="3"/>
        </w:numPr>
        <w:suppressAutoHyphens/>
        <w:spacing w:after="0" w:line="240" w:lineRule="auto"/>
        <w:jc w:val="both"/>
        <w:rPr>
          <w:szCs w:val="24"/>
        </w:rPr>
      </w:pPr>
      <w:r w:rsidRPr="00F01A38">
        <w:rPr>
          <w:szCs w:val="24"/>
        </w:rPr>
        <w:t>4 programe diferite pentru fiecare zi a săptămânii (total 28 de intervaluri și temperaturi).  Rezoluția setării timpului de programat  - 10 minute.</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Destinat lucrului în instalații de încălzire sau climatizare.</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Domeniul de măsurare al temperaturii: 0-50°C, rezoluție 0</w:t>
      </w:r>
      <w:proofErr w:type="gramStart"/>
      <w:r w:rsidRPr="00F01A38">
        <w:rPr>
          <w:szCs w:val="24"/>
          <w:lang w:val="en-US"/>
        </w:rPr>
        <w:t>,1</w:t>
      </w:r>
      <w:proofErr w:type="gramEnd"/>
      <w:r w:rsidRPr="00F01A38">
        <w:rPr>
          <w:szCs w:val="24"/>
          <w:lang w:val="en-US"/>
        </w:rPr>
        <w:t>°C.</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Domeniul de reglare a temperaturii: 5-45°C, rezoluție 0</w:t>
      </w:r>
      <w:proofErr w:type="gramStart"/>
      <w:r w:rsidRPr="00F01A38">
        <w:rPr>
          <w:szCs w:val="24"/>
          <w:lang w:val="en-US"/>
        </w:rPr>
        <w:t>,2</w:t>
      </w:r>
      <w:proofErr w:type="gramEnd"/>
      <w:r w:rsidRPr="00F01A38">
        <w:rPr>
          <w:szCs w:val="24"/>
          <w:lang w:val="en-US"/>
        </w:rPr>
        <w:t>°C.</w:t>
      </w:r>
    </w:p>
    <w:p w:rsidR="00BA34EC" w:rsidRPr="00F01A38" w:rsidRDefault="00BA34EC" w:rsidP="00747064">
      <w:pPr>
        <w:widowControl w:val="0"/>
        <w:numPr>
          <w:ilvl w:val="0"/>
          <w:numId w:val="3"/>
        </w:numPr>
        <w:suppressAutoHyphens/>
        <w:spacing w:after="0" w:line="240" w:lineRule="auto"/>
        <w:jc w:val="both"/>
        <w:rPr>
          <w:szCs w:val="24"/>
          <w:lang w:val="pl-PL"/>
        </w:rPr>
      </w:pPr>
      <w:r w:rsidRPr="00F01A38">
        <w:rPr>
          <w:szCs w:val="24"/>
        </w:rPr>
        <w:t>Histeresis  0,5 / 1,0 / 2,0 / 4,0°C, la alegere.</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 xml:space="preserve">PI - sistem de optimizare a curbei de încălzire.   </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Calibrarea senzorului: de la -4,0°C la +4,0°C, pas 0,2°C.</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Funcția de copiere a programelor.</w:t>
      </w:r>
    </w:p>
    <w:p w:rsidR="00BA34EC" w:rsidRPr="00F01A38" w:rsidRDefault="00BA34EC" w:rsidP="00747064">
      <w:pPr>
        <w:widowControl w:val="0"/>
        <w:numPr>
          <w:ilvl w:val="0"/>
          <w:numId w:val="3"/>
        </w:numPr>
        <w:suppressAutoHyphens/>
        <w:spacing w:after="0" w:line="240" w:lineRule="auto"/>
        <w:jc w:val="both"/>
        <w:rPr>
          <w:szCs w:val="24"/>
          <w:lang w:val="pl-PL"/>
        </w:rPr>
      </w:pPr>
      <w:r w:rsidRPr="00F01A38">
        <w:rPr>
          <w:szCs w:val="24"/>
          <w:lang w:val="en-US"/>
        </w:rPr>
        <w:t>Afișaj mare, lizibil, iluminat</w:t>
      </w:r>
      <w:r w:rsidRPr="00F01A38">
        <w:rPr>
          <w:szCs w:val="24"/>
        </w:rPr>
        <w:t>.</w:t>
      </w:r>
    </w:p>
    <w:p w:rsidR="00BA34EC" w:rsidRPr="00F01A38" w:rsidRDefault="00BA34EC" w:rsidP="00747064">
      <w:pPr>
        <w:widowControl w:val="0"/>
        <w:numPr>
          <w:ilvl w:val="0"/>
          <w:numId w:val="3"/>
        </w:numPr>
        <w:suppressAutoHyphens/>
        <w:spacing w:after="0" w:line="240" w:lineRule="auto"/>
        <w:jc w:val="both"/>
        <w:rPr>
          <w:szCs w:val="24"/>
        </w:rPr>
      </w:pPr>
      <w:r w:rsidRPr="00F01A38">
        <w:rPr>
          <w:szCs w:val="24"/>
        </w:rPr>
        <w:t>Setare instantanee a temperaturii – termostatul menține temperatura stabilită până la începerea următorului program.</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 xml:space="preserve">Modul concediu </w:t>
      </w:r>
      <w:proofErr w:type="gramStart"/>
      <w:r w:rsidRPr="00F01A38">
        <w:rPr>
          <w:szCs w:val="24"/>
          <w:lang w:val="en-US"/>
        </w:rPr>
        <w:t>-  termostatul</w:t>
      </w:r>
      <w:proofErr w:type="gramEnd"/>
      <w:r w:rsidRPr="00F01A38">
        <w:rPr>
          <w:szCs w:val="24"/>
          <w:lang w:val="en-US"/>
        </w:rPr>
        <w:t xml:space="preserve"> menține temperatura stabilită pe timpul ales, până la 99 de zile.</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 xml:space="preserve">Blocare – posibilitatea de modificare a parametrilor </w:t>
      </w:r>
      <w:proofErr w:type="gramStart"/>
      <w:r w:rsidRPr="00F01A38">
        <w:rPr>
          <w:szCs w:val="24"/>
          <w:lang w:val="en-US"/>
        </w:rPr>
        <w:t>este</w:t>
      </w:r>
      <w:proofErr w:type="gramEnd"/>
      <w:r w:rsidRPr="00F01A38">
        <w:rPr>
          <w:szCs w:val="24"/>
          <w:lang w:val="en-US"/>
        </w:rPr>
        <w:t xml:space="preserve"> blocată. Modul dedicat pentru cladiri de birouri unde doar 1 persoană </w:t>
      </w:r>
      <w:proofErr w:type="gramStart"/>
      <w:r w:rsidRPr="00F01A38">
        <w:rPr>
          <w:szCs w:val="24"/>
          <w:lang w:val="en-US"/>
        </w:rPr>
        <w:t>este</w:t>
      </w:r>
      <w:proofErr w:type="gramEnd"/>
      <w:r w:rsidRPr="00F01A38">
        <w:rPr>
          <w:szCs w:val="24"/>
          <w:lang w:val="en-US"/>
        </w:rPr>
        <w:t xml:space="preserve"> autorizată să modifice parametri.</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 xml:space="preserve">Decuplarea încălzirii adică modul anti-îngheț – în modulul de </w:t>
      </w:r>
      <w:proofErr w:type="gramStart"/>
      <w:r w:rsidRPr="00F01A38">
        <w:rPr>
          <w:szCs w:val="24"/>
          <w:lang w:val="en-US"/>
        </w:rPr>
        <w:t>încălzire ,</w:t>
      </w:r>
      <w:proofErr w:type="gramEnd"/>
      <w:r w:rsidRPr="00F01A38">
        <w:rPr>
          <w:szCs w:val="24"/>
          <w:lang w:val="en-US"/>
        </w:rPr>
        <w:t xml:space="preserve"> termostatul menține temperatura cea mai joasă posibilă și cea mai sigură (5°C), în modulul climatizare decuplează dispozitivul.</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Contorul de timp de lucru al dispozitivului de încălzire/climatizare – rezoluție 1 minut, indicare maxima 999 ore.</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Protecție anti-îngheț – termostatul activează încălzirea dacă temperatura scade sub 5°C. Funcție întotdeauna activă.</w:t>
      </w:r>
    </w:p>
    <w:p w:rsidR="00BA34EC" w:rsidRPr="00F01A38" w:rsidRDefault="00BA34EC" w:rsidP="00747064">
      <w:pPr>
        <w:widowControl w:val="0"/>
        <w:numPr>
          <w:ilvl w:val="0"/>
          <w:numId w:val="3"/>
        </w:numPr>
        <w:suppressAutoHyphens/>
        <w:spacing w:after="0" w:line="240" w:lineRule="auto"/>
        <w:jc w:val="both"/>
        <w:rPr>
          <w:szCs w:val="24"/>
          <w:lang w:val="pl-PL"/>
        </w:rPr>
      </w:pPr>
      <w:r w:rsidRPr="00F01A38">
        <w:rPr>
          <w:szCs w:val="24"/>
          <w:lang w:val="en-US"/>
        </w:rPr>
        <w:t>Alimentare</w:t>
      </w:r>
      <w:r w:rsidRPr="00F01A38">
        <w:rPr>
          <w:szCs w:val="24"/>
        </w:rPr>
        <w:t>: 2 baterii alcaline AA.</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Sarcina admisibilă de ieșire: 16 A, 230V AC, releu 1-polar, funcție de comutare.</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 xml:space="preserve">Senzor exterior de temperatură - NTC 10 kŮ la 25°C. </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Modificare automata pe timp de vară și de iarnă.</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 xml:space="preserve">Sistem anti-stop – releul </w:t>
      </w:r>
      <w:proofErr w:type="gramStart"/>
      <w:r w:rsidRPr="00F01A38">
        <w:rPr>
          <w:szCs w:val="24"/>
          <w:lang w:val="en-US"/>
        </w:rPr>
        <w:t>este</w:t>
      </w:r>
      <w:proofErr w:type="gramEnd"/>
      <w:r w:rsidRPr="00F01A38">
        <w:rPr>
          <w:szCs w:val="24"/>
          <w:lang w:val="en-US"/>
        </w:rPr>
        <w:t xml:space="preserve"> cuplat timp de 1 minut o dată pe săptămână.</w:t>
      </w:r>
    </w:p>
    <w:p w:rsidR="00BA34EC" w:rsidRPr="00F01A38" w:rsidRDefault="00BA34EC" w:rsidP="00747064">
      <w:pPr>
        <w:widowControl w:val="0"/>
        <w:numPr>
          <w:ilvl w:val="0"/>
          <w:numId w:val="3"/>
        </w:numPr>
        <w:suppressAutoHyphens/>
        <w:spacing w:after="0" w:line="240" w:lineRule="auto"/>
        <w:jc w:val="both"/>
        <w:rPr>
          <w:szCs w:val="24"/>
          <w:lang w:val="en-US"/>
        </w:rPr>
      </w:pPr>
      <w:r w:rsidRPr="00F01A38">
        <w:rPr>
          <w:szCs w:val="24"/>
          <w:lang w:val="en-US"/>
        </w:rPr>
        <w:t>Dimensiuni (lungime/înălțime/lățime): 132</w:t>
      </w:r>
      <w:proofErr w:type="gramStart"/>
      <w:r w:rsidRPr="00F01A38">
        <w:rPr>
          <w:szCs w:val="24"/>
          <w:lang w:val="en-US"/>
        </w:rPr>
        <w:t>,5</w:t>
      </w:r>
      <w:proofErr w:type="gramEnd"/>
      <w:r w:rsidRPr="00F01A38">
        <w:rPr>
          <w:szCs w:val="24"/>
          <w:lang w:val="en-US"/>
        </w:rPr>
        <w:t xml:space="preserve"> x 85 x 27,6 mm.</w:t>
      </w:r>
    </w:p>
    <w:p w:rsidR="00BA34EC" w:rsidRPr="00F01A38" w:rsidRDefault="00BA34EC" w:rsidP="00BA34EC">
      <w:pPr>
        <w:spacing w:before="113" w:after="113"/>
        <w:jc w:val="both"/>
        <w:rPr>
          <w:b/>
          <w:bCs/>
          <w:szCs w:val="24"/>
          <w:lang w:val="en-US"/>
        </w:rPr>
      </w:pPr>
      <w:r w:rsidRPr="00F01A38">
        <w:rPr>
          <w:szCs w:val="24"/>
          <w:lang w:val="en-US"/>
        </w:rPr>
        <w:t xml:space="preserve">Declarația de conformitate CE </w:t>
      </w:r>
      <w:proofErr w:type="gramStart"/>
      <w:r w:rsidRPr="00F01A38">
        <w:rPr>
          <w:szCs w:val="24"/>
          <w:lang w:val="en-US"/>
        </w:rPr>
        <w:t>este</w:t>
      </w:r>
      <w:proofErr w:type="gramEnd"/>
      <w:r w:rsidRPr="00F01A38">
        <w:rPr>
          <w:szCs w:val="24"/>
          <w:lang w:val="en-US"/>
        </w:rPr>
        <w:t xml:space="preserve"> disponibilă pe pagina de internet </w:t>
      </w:r>
      <w:hyperlink r:id="rId8" w:history="1">
        <w:r w:rsidRPr="00F01A38">
          <w:rPr>
            <w:rStyle w:val="Hyperlink"/>
            <w:szCs w:val="24"/>
          </w:rPr>
          <w:t>http://www.</w:t>
        </w:r>
        <w:r w:rsidRPr="00F01A38">
          <w:rPr>
            <w:rStyle w:val="Hyperlink"/>
            <w:szCs w:val="24"/>
            <w:lang w:val="en-US"/>
          </w:rPr>
          <w:t>ferro</w:t>
        </w:r>
        <w:r w:rsidRPr="00F01A38">
          <w:rPr>
            <w:rStyle w:val="Hyperlink"/>
            <w:szCs w:val="24"/>
          </w:rPr>
          <w:t>.pl</w:t>
        </w:r>
      </w:hyperlink>
    </w:p>
    <w:p w:rsidR="00BA34EC" w:rsidRPr="00F01A38" w:rsidRDefault="00BA34EC" w:rsidP="00BA34EC">
      <w:pPr>
        <w:spacing w:before="113" w:after="113"/>
        <w:jc w:val="both"/>
        <w:rPr>
          <w:szCs w:val="24"/>
          <w:lang w:val="pl-PL"/>
        </w:rPr>
      </w:pPr>
      <w:r w:rsidRPr="00F01A38">
        <w:rPr>
          <w:b/>
          <w:bCs/>
          <w:szCs w:val="24"/>
        </w:rPr>
        <w:t xml:space="preserve">2. ALEGEREA  LOCULUI  DE  MONTAJ </w:t>
      </w:r>
      <w:r w:rsidRPr="00F01A38">
        <w:rPr>
          <w:szCs w:val="24"/>
        </w:rPr>
        <w:t xml:space="preserve">  </w:t>
      </w:r>
    </w:p>
    <w:p w:rsidR="00BA34EC" w:rsidRPr="00F01A38" w:rsidRDefault="00BA34EC" w:rsidP="00BA34EC">
      <w:pPr>
        <w:spacing w:after="113"/>
        <w:jc w:val="both"/>
        <w:rPr>
          <w:szCs w:val="24"/>
          <w:lang w:val="en-US"/>
        </w:rPr>
      </w:pPr>
      <w:r w:rsidRPr="00F01A38">
        <w:rPr>
          <w:szCs w:val="24"/>
          <w:lang w:val="en-US"/>
        </w:rPr>
        <w:t xml:space="preserve">Pentru asigurarea lucrului eficient al termostatului </w:t>
      </w:r>
      <w:proofErr w:type="gramStart"/>
      <w:r w:rsidRPr="00F01A38">
        <w:rPr>
          <w:szCs w:val="24"/>
          <w:lang w:val="en-US"/>
        </w:rPr>
        <w:t>vă</w:t>
      </w:r>
      <w:proofErr w:type="gramEnd"/>
      <w:r w:rsidRPr="00F01A38">
        <w:rPr>
          <w:szCs w:val="24"/>
          <w:lang w:val="en-US"/>
        </w:rPr>
        <w:t xml:space="preserve"> rugăm să respectați următoarele recomandări privind locul de montaj al dispozitivului.</w:t>
      </w:r>
    </w:p>
    <w:p w:rsidR="00BA34EC" w:rsidRPr="00F01A38" w:rsidRDefault="00BA34EC" w:rsidP="00747064">
      <w:pPr>
        <w:widowControl w:val="0"/>
        <w:numPr>
          <w:ilvl w:val="0"/>
          <w:numId w:val="4"/>
        </w:numPr>
        <w:suppressAutoHyphens/>
        <w:spacing w:after="0" w:line="240" w:lineRule="auto"/>
        <w:jc w:val="both"/>
        <w:rPr>
          <w:rFonts w:eastAsia="TimesNewRoman"/>
          <w:szCs w:val="24"/>
          <w:lang w:val="en-US"/>
        </w:rPr>
      </w:pPr>
      <w:r w:rsidRPr="00F01A38">
        <w:rPr>
          <w:rFonts w:eastAsia="TimesNewRoman"/>
          <w:szCs w:val="24"/>
          <w:lang w:val="en-US"/>
        </w:rPr>
        <w:t xml:space="preserve">Termostatul </w:t>
      </w:r>
      <w:proofErr w:type="gramStart"/>
      <w:r w:rsidRPr="00F01A38">
        <w:rPr>
          <w:rFonts w:eastAsia="TimesNewRoman"/>
          <w:szCs w:val="24"/>
          <w:lang w:val="en-US"/>
        </w:rPr>
        <w:t>este</w:t>
      </w:r>
      <w:proofErr w:type="gramEnd"/>
      <w:r w:rsidRPr="00F01A38">
        <w:rPr>
          <w:rFonts w:eastAsia="TimesNewRoman"/>
          <w:szCs w:val="24"/>
          <w:lang w:val="en-US"/>
        </w:rPr>
        <w:t xml:space="preserve"> prevăzut pentru montajul pe pereții interiori ai incintelor, la o înălțime de aprox. 1</w:t>
      </w:r>
      <w:proofErr w:type="gramStart"/>
      <w:r w:rsidRPr="00F01A38">
        <w:rPr>
          <w:rFonts w:eastAsia="TimesNewRoman"/>
          <w:szCs w:val="24"/>
          <w:lang w:val="en-US"/>
        </w:rPr>
        <w:t>,5</w:t>
      </w:r>
      <w:proofErr w:type="gramEnd"/>
      <w:r w:rsidRPr="00F01A38">
        <w:rPr>
          <w:rFonts w:eastAsia="TimesNewRoman"/>
          <w:szCs w:val="24"/>
          <w:lang w:val="en-US"/>
        </w:rPr>
        <w:t xml:space="preserve"> m de la podea.</w:t>
      </w:r>
    </w:p>
    <w:p w:rsidR="00BA34EC" w:rsidRPr="00F01A38" w:rsidRDefault="00BA34EC" w:rsidP="00747064">
      <w:pPr>
        <w:widowControl w:val="0"/>
        <w:numPr>
          <w:ilvl w:val="0"/>
          <w:numId w:val="4"/>
        </w:numPr>
        <w:suppressAutoHyphens/>
        <w:spacing w:after="0" w:line="240" w:lineRule="auto"/>
        <w:jc w:val="both"/>
        <w:rPr>
          <w:rFonts w:eastAsia="TimesNewRoman"/>
          <w:szCs w:val="24"/>
          <w:lang w:val="en-US"/>
        </w:rPr>
      </w:pPr>
      <w:r w:rsidRPr="00F01A38">
        <w:rPr>
          <w:rFonts w:eastAsia="TimesNewRoman"/>
          <w:szCs w:val="24"/>
          <w:lang w:val="en-US"/>
        </w:rPr>
        <w:t xml:space="preserve">Evitați locurile însorite, aproape de aparatele de răcire sau încălzire, imediat lângă ușă, ferestre sau alte localizări </w:t>
      </w:r>
      <w:proofErr w:type="gramStart"/>
      <w:r w:rsidRPr="00F01A38">
        <w:rPr>
          <w:rFonts w:eastAsia="TimesNewRoman"/>
          <w:szCs w:val="24"/>
          <w:lang w:val="en-US"/>
        </w:rPr>
        <w:t>asemănătoare ,</w:t>
      </w:r>
      <w:proofErr w:type="gramEnd"/>
      <w:r w:rsidRPr="00F01A38">
        <w:rPr>
          <w:rFonts w:eastAsia="TimesNewRoman"/>
          <w:szCs w:val="24"/>
          <w:lang w:val="en-US"/>
        </w:rPr>
        <w:t xml:space="preserve"> unde măsurarea temperaturii poate fi ușor perturbată de condițiile externe.</w:t>
      </w:r>
    </w:p>
    <w:p w:rsidR="00BA34EC" w:rsidRPr="00F01A38" w:rsidRDefault="00BA34EC" w:rsidP="00747064">
      <w:pPr>
        <w:widowControl w:val="0"/>
        <w:numPr>
          <w:ilvl w:val="0"/>
          <w:numId w:val="4"/>
        </w:numPr>
        <w:suppressAutoHyphens/>
        <w:spacing w:after="0" w:line="240" w:lineRule="auto"/>
        <w:jc w:val="both"/>
        <w:rPr>
          <w:rFonts w:eastAsia="TimesNewRoman"/>
          <w:szCs w:val="24"/>
          <w:lang w:val="en-US"/>
        </w:rPr>
      </w:pPr>
      <w:r w:rsidRPr="00F01A38">
        <w:rPr>
          <w:rFonts w:eastAsia="TimesNewRoman"/>
          <w:szCs w:val="24"/>
          <w:lang w:val="en-US"/>
        </w:rPr>
        <w:t>Evitați locurile cu circulație slabă de aer, de ex.acoperite de mobilă.</w:t>
      </w:r>
    </w:p>
    <w:p w:rsidR="00BA34EC" w:rsidRPr="00F01A38" w:rsidRDefault="00BA34EC" w:rsidP="00747064">
      <w:pPr>
        <w:widowControl w:val="0"/>
        <w:numPr>
          <w:ilvl w:val="0"/>
          <w:numId w:val="4"/>
        </w:numPr>
        <w:suppressAutoHyphens/>
        <w:spacing w:after="0" w:line="240" w:lineRule="auto"/>
        <w:jc w:val="both"/>
        <w:rPr>
          <w:rFonts w:eastAsia="TimesNewRoman"/>
          <w:szCs w:val="24"/>
          <w:lang w:val="en-US"/>
        </w:rPr>
      </w:pPr>
      <w:r w:rsidRPr="00F01A38">
        <w:rPr>
          <w:rFonts w:eastAsia="TimesNewRoman"/>
          <w:szCs w:val="24"/>
          <w:lang w:val="en-US"/>
        </w:rPr>
        <w:t xml:space="preserve">Evitați locurile umede din cauza influenței negative </w:t>
      </w:r>
      <w:proofErr w:type="gramStart"/>
      <w:r w:rsidRPr="00F01A38">
        <w:rPr>
          <w:rFonts w:eastAsia="TimesNewRoman"/>
          <w:szCs w:val="24"/>
          <w:lang w:val="en-US"/>
        </w:rPr>
        <w:t>a</w:t>
      </w:r>
      <w:proofErr w:type="gramEnd"/>
      <w:r w:rsidRPr="00F01A38">
        <w:rPr>
          <w:rFonts w:eastAsia="TimesNewRoman"/>
          <w:szCs w:val="24"/>
          <w:lang w:val="en-US"/>
        </w:rPr>
        <w:t xml:space="preserve"> umidității asupra durabilității în exploatare a </w:t>
      </w:r>
      <w:r w:rsidRPr="00F01A38">
        <w:rPr>
          <w:rFonts w:eastAsia="TimesNewRoman"/>
          <w:szCs w:val="24"/>
          <w:lang w:val="en-US"/>
        </w:rPr>
        <w:lastRenderedPageBreak/>
        <w:t>dispozitivului.</w:t>
      </w:r>
    </w:p>
    <w:p w:rsidR="00BA34EC" w:rsidRPr="00F01A38" w:rsidRDefault="00BA34EC" w:rsidP="00747064">
      <w:pPr>
        <w:widowControl w:val="0"/>
        <w:numPr>
          <w:ilvl w:val="0"/>
          <w:numId w:val="4"/>
        </w:numPr>
        <w:suppressAutoHyphens/>
        <w:spacing w:after="0" w:line="240" w:lineRule="auto"/>
        <w:jc w:val="both"/>
        <w:rPr>
          <w:rFonts w:eastAsia="TimesNewRoman"/>
          <w:szCs w:val="24"/>
          <w:lang w:val="en-US"/>
        </w:rPr>
      </w:pPr>
      <w:r w:rsidRPr="00F01A38">
        <w:rPr>
          <w:rFonts w:eastAsia="TimesNewRoman"/>
          <w:szCs w:val="24"/>
          <w:lang w:val="en-US"/>
        </w:rPr>
        <w:t xml:space="preserve">Înainte de începerea montajului trebuie verificat dacă au fost terminate lucrările de reparații și dacă suprafața de montaj nu </w:t>
      </w:r>
      <w:proofErr w:type="gramStart"/>
      <w:r w:rsidRPr="00F01A38">
        <w:rPr>
          <w:rFonts w:eastAsia="TimesNewRoman"/>
          <w:szCs w:val="24"/>
          <w:lang w:val="en-US"/>
        </w:rPr>
        <w:t>este</w:t>
      </w:r>
      <w:proofErr w:type="gramEnd"/>
      <w:r w:rsidRPr="00F01A38">
        <w:rPr>
          <w:rFonts w:eastAsia="TimesNewRoman"/>
          <w:szCs w:val="24"/>
          <w:lang w:val="en-US"/>
        </w:rPr>
        <w:t xml:space="preserve"> acoperită cu gips sau vopsea proaspătă. </w:t>
      </w:r>
    </w:p>
    <w:p w:rsidR="00BA34EC" w:rsidRPr="00F01A38" w:rsidRDefault="00BA34EC" w:rsidP="00747064">
      <w:pPr>
        <w:widowControl w:val="0"/>
        <w:numPr>
          <w:ilvl w:val="0"/>
          <w:numId w:val="4"/>
        </w:numPr>
        <w:suppressAutoHyphens/>
        <w:spacing w:after="0" w:line="240" w:lineRule="auto"/>
        <w:jc w:val="both"/>
        <w:rPr>
          <w:rFonts w:eastAsia="TimesNewRoman"/>
          <w:szCs w:val="24"/>
          <w:lang w:val="en-US"/>
        </w:rPr>
      </w:pPr>
      <w:r w:rsidRPr="00F01A38">
        <w:rPr>
          <w:rFonts w:eastAsia="TimesNewRoman"/>
          <w:szCs w:val="24"/>
          <w:lang w:val="en-US"/>
        </w:rPr>
        <w:t xml:space="preserve">Nu </w:t>
      </w:r>
      <w:proofErr w:type="gramStart"/>
      <w:r w:rsidRPr="00F01A38">
        <w:rPr>
          <w:rFonts w:eastAsia="TimesNewRoman"/>
          <w:szCs w:val="24"/>
          <w:lang w:val="en-US"/>
        </w:rPr>
        <w:t>este</w:t>
      </w:r>
      <w:proofErr w:type="gramEnd"/>
      <w:r w:rsidRPr="00F01A38">
        <w:rPr>
          <w:rFonts w:eastAsia="TimesNewRoman"/>
          <w:szCs w:val="24"/>
          <w:lang w:val="en-US"/>
        </w:rPr>
        <w:t xml:space="preserve"> necesară stabilizarea termostatului cu cumpăna înainte de montaj.</w:t>
      </w:r>
    </w:p>
    <w:p w:rsidR="00BA34EC" w:rsidRPr="00F01A38" w:rsidRDefault="00BA34EC" w:rsidP="00747064">
      <w:pPr>
        <w:widowControl w:val="0"/>
        <w:numPr>
          <w:ilvl w:val="0"/>
          <w:numId w:val="4"/>
        </w:numPr>
        <w:suppressAutoHyphens/>
        <w:spacing w:after="0" w:line="240" w:lineRule="auto"/>
        <w:jc w:val="both"/>
        <w:rPr>
          <w:rFonts w:eastAsia="TimesNewRoman"/>
          <w:szCs w:val="24"/>
          <w:lang w:val="en-US"/>
        </w:rPr>
      </w:pPr>
      <w:r w:rsidRPr="00F01A38">
        <w:rPr>
          <w:rFonts w:eastAsia="TimesNewRoman"/>
          <w:szCs w:val="24"/>
          <w:lang w:val="en-US"/>
        </w:rPr>
        <w:t xml:space="preserve">Surplusul de cabluri se vor introduce la loc în perete în timpul reglării amplasării dispozitivului. Dacă rămâne o fantă, ea </w:t>
      </w:r>
      <w:proofErr w:type="gramStart"/>
      <w:r w:rsidRPr="00F01A38">
        <w:rPr>
          <w:rFonts w:eastAsia="TimesNewRoman"/>
          <w:szCs w:val="24"/>
          <w:lang w:val="en-US"/>
        </w:rPr>
        <w:t>va</w:t>
      </w:r>
      <w:proofErr w:type="gramEnd"/>
      <w:r w:rsidRPr="00F01A38">
        <w:rPr>
          <w:rFonts w:eastAsia="TimesNewRoman"/>
          <w:szCs w:val="24"/>
          <w:lang w:val="en-US"/>
        </w:rPr>
        <w:t xml:space="preserve"> trebui umplută cu material neinflamabil.</w:t>
      </w:r>
    </w:p>
    <w:p w:rsidR="00BA34EC" w:rsidRPr="00F01A38" w:rsidRDefault="00BA34EC" w:rsidP="00747064">
      <w:pPr>
        <w:widowControl w:val="0"/>
        <w:numPr>
          <w:ilvl w:val="0"/>
          <w:numId w:val="4"/>
        </w:numPr>
        <w:suppressAutoHyphens/>
        <w:spacing w:after="113" w:line="240" w:lineRule="auto"/>
        <w:jc w:val="both"/>
        <w:rPr>
          <w:rFonts w:eastAsia="TimesNewRoman"/>
          <w:szCs w:val="24"/>
          <w:lang w:val="pl-PL"/>
        </w:rPr>
      </w:pPr>
      <w:r w:rsidRPr="00F01A38">
        <w:rPr>
          <w:rFonts w:eastAsia="TimesNewRoman"/>
          <w:szCs w:val="24"/>
          <w:lang w:val="en-US"/>
        </w:rPr>
        <w:t>Introduceți bateriile, respectând polaritatea</w:t>
      </w:r>
      <w:r w:rsidRPr="00F01A38">
        <w:rPr>
          <w:rFonts w:eastAsia="TimesNewRoman"/>
          <w:szCs w:val="24"/>
        </w:rPr>
        <w:t>.</w:t>
      </w:r>
    </w:p>
    <w:p w:rsidR="00BA34EC" w:rsidRPr="00F01A38" w:rsidRDefault="00BA34EC" w:rsidP="00BA34EC">
      <w:pPr>
        <w:jc w:val="both"/>
        <w:rPr>
          <w:rFonts w:eastAsia="TimesNewRoman"/>
          <w:b/>
          <w:bCs/>
          <w:szCs w:val="24"/>
          <w:lang w:val="en-US"/>
        </w:rPr>
      </w:pPr>
      <w:r w:rsidRPr="00F01A38">
        <w:rPr>
          <w:rFonts w:eastAsia="TimesNewRoman"/>
          <w:b/>
          <w:bCs/>
          <w:szCs w:val="24"/>
        </w:rPr>
        <w:t xml:space="preserve">Atenție!!! Montajul termostatului trebuie să fie efectuat de către personal calificat. </w:t>
      </w:r>
      <w:r w:rsidRPr="00F01A38">
        <w:rPr>
          <w:rFonts w:eastAsia="TimesNewRoman"/>
          <w:b/>
          <w:bCs/>
          <w:szCs w:val="24"/>
          <w:lang w:val="en-US"/>
        </w:rPr>
        <w:t>Nu instalați termostatul care prezintă defecțiuni mecanice.</w:t>
      </w:r>
    </w:p>
    <w:p w:rsidR="00BA34EC" w:rsidRPr="00F01A38" w:rsidRDefault="00BA34EC" w:rsidP="00BA34EC">
      <w:pPr>
        <w:spacing w:before="113" w:after="113"/>
        <w:rPr>
          <w:rFonts w:eastAsia="TimesNewRoman"/>
          <w:b/>
          <w:bCs/>
          <w:szCs w:val="24"/>
          <w:lang w:val="en-US"/>
        </w:rPr>
      </w:pPr>
      <w:r w:rsidRPr="00F01A38">
        <w:rPr>
          <w:rFonts w:eastAsia="TimesNewRoman"/>
          <w:b/>
          <w:bCs/>
          <w:szCs w:val="24"/>
          <w:lang w:val="en-US"/>
        </w:rPr>
        <w:t xml:space="preserve">3. </w:t>
      </w:r>
      <w:proofErr w:type="gramStart"/>
      <w:r w:rsidRPr="00F01A38">
        <w:rPr>
          <w:rFonts w:eastAsia="TimesNewRoman"/>
          <w:b/>
          <w:bCs/>
          <w:szCs w:val="24"/>
          <w:lang w:val="en-US"/>
        </w:rPr>
        <w:t>ASPECTUL  EXTERIOR</w:t>
      </w:r>
      <w:proofErr w:type="gramEnd"/>
      <w:r w:rsidRPr="00F01A38">
        <w:rPr>
          <w:rFonts w:eastAsia="TimesNewRoman"/>
          <w:b/>
          <w:bCs/>
          <w:szCs w:val="24"/>
          <w:lang w:val="en-US"/>
        </w:rPr>
        <w:t xml:space="preserve">  AL  TERMOSTATULUI</w:t>
      </w:r>
    </w:p>
    <w:p w:rsidR="00BA34EC" w:rsidRPr="00F01A38" w:rsidRDefault="00BA34EC" w:rsidP="00BA34EC">
      <w:pPr>
        <w:jc w:val="center"/>
        <w:rPr>
          <w:rFonts w:eastAsia="Arial Unicode MS"/>
          <w:b/>
          <w:bCs/>
          <w:szCs w:val="24"/>
          <w:lang w:val="pl-PL"/>
        </w:rPr>
      </w:pPr>
      <w:r w:rsidRPr="00F01A38">
        <w:rPr>
          <w:noProof/>
          <w:szCs w:val="24"/>
          <w:lang w:val="en-US" w:eastAsia="en-US"/>
        </w:rPr>
        <w:drawing>
          <wp:inline distT="0" distB="0" distL="0" distR="0" wp14:anchorId="55B793B3" wp14:editId="7EAA0FE4">
            <wp:extent cx="2924175" cy="18002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1800225"/>
                    </a:xfrm>
                    <a:prstGeom prst="rect">
                      <a:avLst/>
                    </a:prstGeom>
                    <a:solidFill>
                      <a:srgbClr val="FFFFFF"/>
                    </a:solidFill>
                    <a:ln>
                      <a:noFill/>
                    </a:ln>
                  </pic:spPr>
                </pic:pic>
              </a:graphicData>
            </a:graphic>
          </wp:inline>
        </w:drawing>
      </w:r>
    </w:p>
    <w:p w:rsidR="00BA34EC" w:rsidRPr="00F01A38" w:rsidRDefault="00BA34EC" w:rsidP="00BA34EC">
      <w:pPr>
        <w:spacing w:before="113"/>
        <w:jc w:val="center"/>
        <w:rPr>
          <w:b/>
          <w:bCs/>
          <w:szCs w:val="24"/>
        </w:rPr>
      </w:pPr>
      <w:r w:rsidRPr="00F01A38">
        <w:rPr>
          <w:b/>
          <w:bCs/>
          <w:szCs w:val="24"/>
        </w:rPr>
        <w:t>CORPUL</w:t>
      </w:r>
    </w:p>
    <w:p w:rsidR="00BA34EC" w:rsidRPr="00F01A38" w:rsidRDefault="00BA34EC" w:rsidP="00747064">
      <w:pPr>
        <w:widowControl w:val="0"/>
        <w:numPr>
          <w:ilvl w:val="0"/>
          <w:numId w:val="5"/>
        </w:numPr>
        <w:suppressAutoHyphens/>
        <w:spacing w:before="113" w:after="0" w:line="240" w:lineRule="auto"/>
        <w:jc w:val="both"/>
        <w:rPr>
          <w:szCs w:val="24"/>
        </w:rPr>
      </w:pPr>
      <w:r w:rsidRPr="00F01A38">
        <w:rPr>
          <w:noProof/>
          <w:szCs w:val="24"/>
          <w:lang w:val="en-US" w:eastAsia="en-US"/>
        </w:rPr>
        <w:drawing>
          <wp:inline distT="0" distB="0" distL="0" distR="0" wp14:anchorId="5D30A42C" wp14:editId="2E17200D">
            <wp:extent cx="161925" cy="1619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4835540F" wp14:editId="40E6AC46">
            <wp:extent cx="161925" cy="1619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mărire/micșorare; apăsați și țineți apăsat pentru a crește viteza modificărilor.</w:t>
      </w:r>
    </w:p>
    <w:p w:rsidR="00BA34EC" w:rsidRPr="00F01A38" w:rsidRDefault="00BA34EC" w:rsidP="00747064">
      <w:pPr>
        <w:widowControl w:val="0"/>
        <w:numPr>
          <w:ilvl w:val="0"/>
          <w:numId w:val="5"/>
        </w:numPr>
        <w:suppressAutoHyphens/>
        <w:spacing w:after="0" w:line="240" w:lineRule="auto"/>
        <w:jc w:val="both"/>
        <w:rPr>
          <w:szCs w:val="24"/>
          <w:lang w:val="en-US"/>
        </w:rPr>
      </w:pPr>
      <w:r w:rsidRPr="00F01A38">
        <w:rPr>
          <w:noProof/>
          <w:szCs w:val="24"/>
          <w:lang w:val="en-US" w:eastAsia="en-US"/>
        </w:rPr>
        <w:drawing>
          <wp:inline distT="0" distB="0" distL="0" distR="0" wp14:anchorId="6C6BD7B0" wp14:editId="003E681D">
            <wp:extent cx="257175" cy="1619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 xml:space="preserve"> </w:t>
      </w:r>
      <w:proofErr w:type="gramStart"/>
      <w:r w:rsidRPr="00F01A38">
        <w:rPr>
          <w:szCs w:val="24"/>
          <w:lang w:val="en-US"/>
        </w:rPr>
        <w:t>apăsați</w:t>
      </w:r>
      <w:proofErr w:type="gramEnd"/>
      <w:r w:rsidRPr="00F01A38">
        <w:rPr>
          <w:szCs w:val="24"/>
          <w:lang w:val="en-US"/>
        </w:rPr>
        <w:t xml:space="preserve"> pentru a citi data actuală; apăsați și țineți apăsat timp de 3 secunde pentru a seta data și ora.</w:t>
      </w:r>
    </w:p>
    <w:p w:rsidR="00BA34EC" w:rsidRPr="00F01A38" w:rsidRDefault="00BA34EC" w:rsidP="00747064">
      <w:pPr>
        <w:widowControl w:val="0"/>
        <w:numPr>
          <w:ilvl w:val="0"/>
          <w:numId w:val="5"/>
        </w:numPr>
        <w:suppressAutoHyphens/>
        <w:spacing w:after="0" w:line="240" w:lineRule="auto"/>
        <w:jc w:val="both"/>
        <w:rPr>
          <w:szCs w:val="24"/>
          <w:lang w:val="en-US"/>
        </w:rPr>
      </w:pPr>
      <w:r w:rsidRPr="00F01A38">
        <w:rPr>
          <w:noProof/>
          <w:szCs w:val="24"/>
          <w:lang w:val="en-US" w:eastAsia="en-US"/>
        </w:rPr>
        <w:drawing>
          <wp:inline distT="0" distB="0" distL="0" distR="0" wp14:anchorId="752CC6AC" wp14:editId="51CE9FC8">
            <wp:extent cx="257175" cy="1619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 xml:space="preserve"> </w:t>
      </w:r>
      <w:proofErr w:type="gramStart"/>
      <w:r w:rsidRPr="00F01A38">
        <w:rPr>
          <w:szCs w:val="24"/>
          <w:lang w:val="en-US"/>
        </w:rPr>
        <w:t>va</w:t>
      </w:r>
      <w:proofErr w:type="gramEnd"/>
      <w:r w:rsidRPr="00F01A38">
        <w:rPr>
          <w:szCs w:val="24"/>
          <w:lang w:val="en-US"/>
        </w:rPr>
        <w:t xml:space="preserve"> cupla și decupla modulul anti-îngheț (5°C).</w:t>
      </w:r>
    </w:p>
    <w:p w:rsidR="00BA34EC" w:rsidRPr="00F01A38" w:rsidRDefault="00BA34EC" w:rsidP="00747064">
      <w:pPr>
        <w:widowControl w:val="0"/>
        <w:numPr>
          <w:ilvl w:val="0"/>
          <w:numId w:val="5"/>
        </w:numPr>
        <w:suppressAutoHyphens/>
        <w:spacing w:after="0" w:line="240" w:lineRule="auto"/>
        <w:jc w:val="both"/>
        <w:rPr>
          <w:szCs w:val="24"/>
          <w:lang w:val="en-US"/>
        </w:rPr>
      </w:pPr>
      <w:r w:rsidRPr="00F01A38">
        <w:rPr>
          <w:noProof/>
          <w:szCs w:val="24"/>
          <w:lang w:val="en-US" w:eastAsia="en-US"/>
        </w:rPr>
        <w:drawing>
          <wp:inline distT="0" distB="0" distL="0" distR="0" wp14:anchorId="7ED4A813" wp14:editId="3F40DABC">
            <wp:extent cx="247650" cy="16192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solidFill>
                      <a:srgbClr val="FFFFFF"/>
                    </a:solidFill>
                    <a:ln>
                      <a:noFill/>
                    </a:ln>
                  </pic:spPr>
                </pic:pic>
              </a:graphicData>
            </a:graphic>
          </wp:inline>
        </w:drawing>
      </w:r>
      <w:r w:rsidRPr="00F01A38">
        <w:rPr>
          <w:szCs w:val="24"/>
          <w:lang w:val="en-US"/>
        </w:rPr>
        <w:t xml:space="preserve"> </w:t>
      </w:r>
      <w:proofErr w:type="gramStart"/>
      <w:r w:rsidRPr="00F01A38">
        <w:rPr>
          <w:szCs w:val="24"/>
          <w:lang w:val="en-US"/>
        </w:rPr>
        <w:t>apăsați</w:t>
      </w:r>
      <w:proofErr w:type="gramEnd"/>
      <w:r w:rsidRPr="00F01A38">
        <w:rPr>
          <w:szCs w:val="24"/>
          <w:lang w:val="en-US"/>
        </w:rPr>
        <w:t xml:space="preserve"> pentru a citi timpul de lucru; pentru ștergere apăsați și țineți apăsat timp de 3 s, validați cu tasta </w:t>
      </w:r>
      <w:r w:rsidRPr="00F01A38">
        <w:rPr>
          <w:noProof/>
          <w:szCs w:val="24"/>
          <w:lang w:val="en-US" w:eastAsia="en-US"/>
        </w:rPr>
        <w:drawing>
          <wp:inline distT="0" distB="0" distL="0" distR="0" wp14:anchorId="361445A0" wp14:editId="42BFD11C">
            <wp:extent cx="2667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w:t>
      </w:r>
    </w:p>
    <w:p w:rsidR="00BA34EC" w:rsidRPr="00F01A38" w:rsidRDefault="00BA34EC" w:rsidP="00747064">
      <w:pPr>
        <w:widowControl w:val="0"/>
        <w:numPr>
          <w:ilvl w:val="0"/>
          <w:numId w:val="5"/>
        </w:numPr>
        <w:suppressAutoHyphens/>
        <w:spacing w:after="0" w:line="240" w:lineRule="auto"/>
        <w:jc w:val="both"/>
        <w:rPr>
          <w:szCs w:val="24"/>
          <w:lang w:val="pl-PL"/>
        </w:rPr>
      </w:pPr>
      <w:r w:rsidRPr="00F01A38">
        <w:rPr>
          <w:noProof/>
          <w:szCs w:val="24"/>
          <w:lang w:val="en-US" w:eastAsia="en-US"/>
        </w:rPr>
        <w:drawing>
          <wp:inline distT="0" distB="0" distL="0" distR="0" wp14:anchorId="53C5EBAC" wp14:editId="6AEF10C8">
            <wp:extent cx="257175" cy="1619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rPr>
        <w:t xml:space="preserve"> cuplare/decuplare modul vacanță.</w:t>
      </w:r>
    </w:p>
    <w:p w:rsidR="00BA34EC" w:rsidRPr="00F01A38" w:rsidRDefault="00BA34EC" w:rsidP="00747064">
      <w:pPr>
        <w:widowControl w:val="0"/>
        <w:numPr>
          <w:ilvl w:val="0"/>
          <w:numId w:val="5"/>
        </w:numPr>
        <w:suppressAutoHyphens/>
        <w:spacing w:after="0" w:line="240" w:lineRule="auto"/>
        <w:jc w:val="both"/>
        <w:rPr>
          <w:szCs w:val="24"/>
          <w:lang w:val="en-US"/>
        </w:rPr>
      </w:pPr>
      <w:r w:rsidRPr="00F01A38">
        <w:rPr>
          <w:noProof/>
          <w:szCs w:val="24"/>
          <w:lang w:val="en-US" w:eastAsia="en-US"/>
        </w:rPr>
        <w:drawing>
          <wp:inline distT="0" distB="0" distL="0" distR="0" wp14:anchorId="7063A6B0" wp14:editId="39FEACA4">
            <wp:extent cx="257175" cy="1619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 xml:space="preserve"> </w:t>
      </w:r>
      <w:proofErr w:type="gramStart"/>
      <w:r w:rsidRPr="00F01A38">
        <w:rPr>
          <w:szCs w:val="24"/>
          <w:lang w:val="en-US"/>
        </w:rPr>
        <w:t>apăsați</w:t>
      </w:r>
      <w:proofErr w:type="gramEnd"/>
      <w:r w:rsidRPr="00F01A38">
        <w:rPr>
          <w:szCs w:val="24"/>
          <w:lang w:val="en-US"/>
        </w:rPr>
        <w:t xml:space="preserve"> pentru a marca programul care va fi copiat.</w:t>
      </w:r>
    </w:p>
    <w:p w:rsidR="00BA34EC" w:rsidRPr="00F01A38" w:rsidRDefault="00BA34EC" w:rsidP="00747064">
      <w:pPr>
        <w:widowControl w:val="0"/>
        <w:numPr>
          <w:ilvl w:val="0"/>
          <w:numId w:val="5"/>
        </w:numPr>
        <w:suppressAutoHyphens/>
        <w:spacing w:after="113" w:line="240" w:lineRule="auto"/>
        <w:jc w:val="both"/>
        <w:rPr>
          <w:szCs w:val="24"/>
          <w:lang w:val="pl-PL"/>
        </w:rPr>
      </w:pPr>
      <w:r w:rsidRPr="00F01A38">
        <w:rPr>
          <w:noProof/>
          <w:szCs w:val="24"/>
          <w:lang w:val="en-US" w:eastAsia="en-US"/>
        </w:rPr>
        <w:drawing>
          <wp:inline distT="0" distB="0" distL="0" distR="0" wp14:anchorId="7A31EF68" wp14:editId="68BA7532">
            <wp:extent cx="266700" cy="16192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rPr>
        <w:t xml:space="preserve"> validare.</w:t>
      </w:r>
    </w:p>
    <w:p w:rsidR="00BA34EC" w:rsidRPr="00F01A38" w:rsidRDefault="00BA34EC" w:rsidP="00BA34EC">
      <w:pPr>
        <w:jc w:val="both"/>
        <w:rPr>
          <w:szCs w:val="24"/>
          <w:lang w:val="en-US"/>
        </w:rPr>
      </w:pPr>
      <w:r w:rsidRPr="00F01A38">
        <w:rPr>
          <w:b/>
          <w:bCs/>
          <w:szCs w:val="24"/>
        </w:rPr>
        <w:t>Atenție:</w:t>
      </w:r>
      <w:r w:rsidRPr="00F01A38">
        <w:rPr>
          <w:szCs w:val="24"/>
        </w:rPr>
        <w:t xml:space="preserve"> La modificarea oricărei valori , câmpul corespunzător de pe afișaj va începe să clipească. Acest fapt trebuie interpretat ca cerere de confirmare. </w:t>
      </w:r>
      <w:r w:rsidRPr="00F01A38">
        <w:rPr>
          <w:szCs w:val="24"/>
          <w:lang w:val="en-US"/>
        </w:rPr>
        <w:t>Dacă utilizato</w:t>
      </w:r>
      <w:bookmarkStart w:id="0" w:name="_GoBack"/>
      <w:bookmarkEnd w:id="0"/>
      <w:r w:rsidRPr="00F01A38">
        <w:rPr>
          <w:szCs w:val="24"/>
          <w:lang w:val="en-US"/>
        </w:rPr>
        <w:t xml:space="preserve">rul confirmă </w:t>
      </w:r>
      <w:proofErr w:type="gramStart"/>
      <w:r w:rsidRPr="00F01A38">
        <w:rPr>
          <w:szCs w:val="24"/>
          <w:lang w:val="en-US"/>
        </w:rPr>
        <w:t>modificarea  cu</w:t>
      </w:r>
      <w:proofErr w:type="gramEnd"/>
      <w:r w:rsidRPr="00F01A38">
        <w:rPr>
          <w:szCs w:val="24"/>
          <w:lang w:val="en-US"/>
        </w:rPr>
        <w:t xml:space="preserve"> tasta </w:t>
      </w:r>
      <w:r w:rsidRPr="00F01A38">
        <w:rPr>
          <w:noProof/>
          <w:szCs w:val="24"/>
          <w:lang w:val="en-US" w:eastAsia="en-US"/>
        </w:rPr>
        <w:drawing>
          <wp:inline distT="0" distB="0" distL="0" distR="0" wp14:anchorId="542EE84A" wp14:editId="269232A8">
            <wp:extent cx="266700" cy="16192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ea va fi memorată. Dacă nu </w:t>
      </w:r>
      <w:proofErr w:type="gramStart"/>
      <w:r w:rsidRPr="00F01A38">
        <w:rPr>
          <w:szCs w:val="24"/>
          <w:lang w:val="en-US"/>
        </w:rPr>
        <w:t>este</w:t>
      </w:r>
      <w:proofErr w:type="gramEnd"/>
      <w:r w:rsidRPr="00F01A38">
        <w:rPr>
          <w:szCs w:val="24"/>
          <w:lang w:val="en-US"/>
        </w:rPr>
        <w:t xml:space="preserve"> confirmată în timp de 15 secunde, termostatul va anula modificarea și va reveni la lucrul normal.</w:t>
      </w:r>
    </w:p>
    <w:p w:rsidR="00BA34EC" w:rsidRPr="00F01A38" w:rsidRDefault="00BA34EC" w:rsidP="00BA34EC">
      <w:pPr>
        <w:spacing w:before="113" w:after="113"/>
        <w:jc w:val="center"/>
        <w:rPr>
          <w:b/>
          <w:bCs/>
          <w:szCs w:val="24"/>
          <w:lang w:val="pl-PL"/>
        </w:rPr>
      </w:pPr>
      <w:r w:rsidRPr="00F01A38">
        <w:rPr>
          <w:b/>
          <w:bCs/>
          <w:szCs w:val="24"/>
        </w:rPr>
        <w:t>AFIȘAJUL</w:t>
      </w:r>
    </w:p>
    <w:p w:rsidR="00BA34EC" w:rsidRPr="00F01A38" w:rsidRDefault="00BA34EC" w:rsidP="00BA34EC">
      <w:pPr>
        <w:spacing w:before="113" w:after="113"/>
        <w:jc w:val="center"/>
        <w:rPr>
          <w:szCs w:val="24"/>
        </w:rPr>
      </w:pPr>
      <w:r w:rsidRPr="00F01A38">
        <w:rPr>
          <w:b/>
          <w:bCs/>
          <w:noProof/>
          <w:szCs w:val="24"/>
          <w:lang w:val="en-US" w:eastAsia="en-US"/>
        </w:rPr>
        <w:drawing>
          <wp:inline distT="0" distB="0" distL="0" distR="0" wp14:anchorId="51AE0D5A" wp14:editId="1D4329FD">
            <wp:extent cx="2924175" cy="11906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1190625"/>
                    </a:xfrm>
                    <a:prstGeom prst="rect">
                      <a:avLst/>
                    </a:prstGeom>
                    <a:solidFill>
                      <a:srgbClr val="FFFFFF"/>
                    </a:solidFill>
                    <a:ln>
                      <a:noFill/>
                    </a:ln>
                  </pic:spPr>
                </pic:pic>
              </a:graphicData>
            </a:graphic>
          </wp:inline>
        </w:drawing>
      </w:r>
    </w:p>
    <w:p w:rsidR="00BA34EC" w:rsidRPr="00F01A38" w:rsidRDefault="00BA34EC" w:rsidP="00747064">
      <w:pPr>
        <w:widowControl w:val="0"/>
        <w:numPr>
          <w:ilvl w:val="0"/>
          <w:numId w:val="6"/>
        </w:numPr>
        <w:suppressAutoHyphens/>
        <w:spacing w:after="0" w:line="240" w:lineRule="auto"/>
        <w:jc w:val="both"/>
        <w:rPr>
          <w:szCs w:val="24"/>
          <w:lang w:val="en-US"/>
        </w:rPr>
      </w:pPr>
      <w:r w:rsidRPr="00F01A38">
        <w:rPr>
          <w:szCs w:val="24"/>
          <w:lang w:val="en-US"/>
        </w:rPr>
        <w:t>Date” – pe afișaj indică data actuală (nu ora).</w:t>
      </w:r>
    </w:p>
    <w:p w:rsidR="00BA34EC" w:rsidRPr="00F01A38" w:rsidRDefault="00BA34EC" w:rsidP="00747064">
      <w:pPr>
        <w:widowControl w:val="0"/>
        <w:numPr>
          <w:ilvl w:val="0"/>
          <w:numId w:val="6"/>
        </w:numPr>
        <w:suppressAutoHyphens/>
        <w:spacing w:after="0" w:line="240" w:lineRule="auto"/>
        <w:jc w:val="both"/>
        <w:rPr>
          <w:szCs w:val="24"/>
          <w:lang w:val="pl-PL"/>
        </w:rPr>
      </w:pPr>
      <w:r w:rsidRPr="00F01A38">
        <w:rPr>
          <w:szCs w:val="24"/>
        </w:rPr>
        <w:t>1,2,3,...7 – cifrele reprezintă zilele săptămânii; 1 = luni, 7 = duminică.</w:t>
      </w:r>
    </w:p>
    <w:p w:rsidR="00BA34EC" w:rsidRPr="00F01A38" w:rsidRDefault="00BA34EC" w:rsidP="00747064">
      <w:pPr>
        <w:widowControl w:val="0"/>
        <w:numPr>
          <w:ilvl w:val="0"/>
          <w:numId w:val="6"/>
        </w:numPr>
        <w:suppressAutoHyphens/>
        <w:spacing w:after="0" w:line="240" w:lineRule="auto"/>
        <w:jc w:val="both"/>
        <w:rPr>
          <w:szCs w:val="24"/>
          <w:lang w:val="en-US"/>
        </w:rPr>
      </w:pPr>
      <w:r w:rsidRPr="00F01A38">
        <w:rPr>
          <w:szCs w:val="24"/>
          <w:lang w:val="en-US"/>
        </w:rPr>
        <w:t>Numărul din partea stângă - temperatura (măsurată sau setată).</w:t>
      </w:r>
    </w:p>
    <w:p w:rsidR="00BA34EC" w:rsidRPr="00F01A38" w:rsidRDefault="00BA34EC" w:rsidP="00747064">
      <w:pPr>
        <w:widowControl w:val="0"/>
        <w:numPr>
          <w:ilvl w:val="0"/>
          <w:numId w:val="6"/>
        </w:numPr>
        <w:suppressAutoHyphens/>
        <w:spacing w:after="0" w:line="240" w:lineRule="auto"/>
        <w:jc w:val="both"/>
        <w:rPr>
          <w:szCs w:val="24"/>
          <w:lang w:val="pl-PL"/>
        </w:rPr>
      </w:pPr>
      <w:r w:rsidRPr="00F01A38">
        <w:rPr>
          <w:szCs w:val="24"/>
        </w:rPr>
        <w:lastRenderedPageBreak/>
        <w:t>°C  - grade Celsius.</w:t>
      </w:r>
    </w:p>
    <w:p w:rsidR="00BA34EC" w:rsidRPr="00F01A38" w:rsidRDefault="00BA34EC" w:rsidP="00747064">
      <w:pPr>
        <w:widowControl w:val="0"/>
        <w:numPr>
          <w:ilvl w:val="0"/>
          <w:numId w:val="6"/>
        </w:numPr>
        <w:suppressAutoHyphens/>
        <w:spacing w:after="0" w:line="240" w:lineRule="auto"/>
        <w:jc w:val="both"/>
        <w:rPr>
          <w:szCs w:val="24"/>
        </w:rPr>
      </w:pPr>
      <w:r w:rsidRPr="00F01A38">
        <w:rPr>
          <w:szCs w:val="24"/>
        </w:rPr>
        <w:t>“SET” – modificarea setărilor.</w:t>
      </w:r>
    </w:p>
    <w:p w:rsidR="00BA34EC" w:rsidRPr="00F01A38" w:rsidRDefault="00BA34EC" w:rsidP="00747064">
      <w:pPr>
        <w:widowControl w:val="0"/>
        <w:numPr>
          <w:ilvl w:val="0"/>
          <w:numId w:val="6"/>
        </w:numPr>
        <w:suppressAutoHyphens/>
        <w:spacing w:after="113" w:line="240" w:lineRule="auto"/>
        <w:jc w:val="both"/>
        <w:rPr>
          <w:szCs w:val="24"/>
        </w:rPr>
      </w:pPr>
      <w:r w:rsidRPr="00F01A38">
        <w:rPr>
          <w:szCs w:val="24"/>
        </w:rPr>
        <w:t>Numărul din partea dreaptă – ora : actuală, setată sau timpul de lucru (în cazul măsurării timpului de lucru); domeniu 00:00 – 999:59.</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93"/>
        <w:gridCol w:w="7653"/>
      </w:tblGrid>
      <w:tr w:rsidR="00BA34EC" w:rsidRPr="00F01A38" w:rsidTr="00BA34EC">
        <w:tc>
          <w:tcPr>
            <w:tcW w:w="1993" w:type="dxa"/>
            <w:tcBorders>
              <w:top w:val="single" w:sz="2" w:space="0" w:color="000000"/>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34AE7ECA" wp14:editId="2542E7D9">
                  <wp:extent cx="323850" cy="2476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solidFill>
                            <a:srgbClr val="FFFFFF"/>
                          </a:solidFill>
                          <a:ln>
                            <a:noFill/>
                          </a:ln>
                        </pic:spPr>
                      </pic:pic>
                    </a:graphicData>
                  </a:graphic>
                </wp:inline>
              </w:drawing>
            </w:r>
          </w:p>
        </w:tc>
        <w:tc>
          <w:tcPr>
            <w:tcW w:w="7653" w:type="dxa"/>
            <w:tcBorders>
              <w:top w:val="single" w:sz="2" w:space="0" w:color="000000"/>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1 program</w:t>
            </w:r>
          </w:p>
        </w:tc>
      </w:tr>
      <w:tr w:rsidR="00BA34EC" w:rsidRPr="00F01A38" w:rsidTr="00BA34EC">
        <w:trPr>
          <w:trHeight w:val="494"/>
        </w:trPr>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12C528DB" wp14:editId="30BD15CD">
                  <wp:extent cx="381000" cy="2190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2 program</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60FA34CF" wp14:editId="79C8D325">
                  <wp:extent cx="371475" cy="2190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3 program</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28592C80" wp14:editId="000D004C">
                  <wp:extent cx="333375" cy="2857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4 program</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0DD11644" wp14:editId="294FDA17">
                  <wp:extent cx="180975" cy="2571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Încălzire cuplată</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776E6C01" wp14:editId="62324D36">
                  <wp:extent cx="238125" cy="2190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Climatizare cuplată</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3EC8EB5B" wp14:editId="3CF9DAA0">
                  <wp:extent cx="171450" cy="2190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lang w:val="en-US"/>
              </w:rPr>
            </w:pPr>
            <w:r w:rsidRPr="00F01A38">
              <w:rPr>
                <w:rFonts w:cs="Times New Roman"/>
                <w:lang w:val="en-US"/>
              </w:rPr>
              <w:t>Contorul timpului de lucru</w:t>
            </w:r>
          </w:p>
          <w:p w:rsidR="00BA34EC" w:rsidRPr="00F01A38" w:rsidRDefault="00BA34EC">
            <w:pPr>
              <w:pStyle w:val="Zawartotabeli"/>
              <w:jc w:val="both"/>
              <w:rPr>
                <w:rFonts w:cs="Times New Roman"/>
                <w:lang w:val="en-US"/>
              </w:rPr>
            </w:pPr>
            <w:r w:rsidRPr="00F01A38">
              <w:rPr>
                <w:rFonts w:cs="Times New Roman"/>
                <w:lang w:val="en-US"/>
              </w:rPr>
              <w:t>(agregatul de încălzire/climatizare)</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5844FA6D" wp14:editId="6947FA51">
                  <wp:extent cx="190500" cy="21907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Modul anti-îngheț 5°C</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095AE3A6" wp14:editId="7EDC1232">
                  <wp:extent cx="200025" cy="2190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Funcția de copiere activă</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5BB2FF86" wp14:editId="7D019F27">
                  <wp:extent cx="95250" cy="2476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247650"/>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Bateria descărcată</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42439573" wp14:editId="35C94767">
                  <wp:extent cx="238125" cy="21907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Modul de vacanță</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05C5001B" wp14:editId="71A1BC6F">
                  <wp:extent cx="161925" cy="219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rPr>
            </w:pPr>
            <w:r w:rsidRPr="00F01A38">
              <w:rPr>
                <w:rFonts w:cs="Times New Roman"/>
              </w:rPr>
              <w:t>Termostat blocat</w:t>
            </w:r>
          </w:p>
        </w:tc>
      </w:tr>
      <w:tr w:rsidR="00BA34EC" w:rsidRPr="00F01A38" w:rsidTr="00BA34EC">
        <w:tc>
          <w:tcPr>
            <w:tcW w:w="1993" w:type="dxa"/>
            <w:tcBorders>
              <w:top w:val="nil"/>
              <w:left w:val="single" w:sz="2" w:space="0" w:color="000000"/>
              <w:bottom w:val="single" w:sz="2" w:space="0" w:color="000000"/>
              <w:right w:val="nil"/>
            </w:tcBorders>
            <w:hideMark/>
          </w:tcPr>
          <w:p w:rsidR="00BA34EC" w:rsidRPr="00F01A38" w:rsidRDefault="00BA34EC">
            <w:pPr>
              <w:pStyle w:val="Zawartotabeli"/>
              <w:jc w:val="center"/>
              <w:rPr>
                <w:rFonts w:cs="Times New Roman"/>
              </w:rPr>
            </w:pPr>
            <w:r w:rsidRPr="00F01A38">
              <w:rPr>
                <w:rFonts w:cs="Times New Roman"/>
                <w:noProof/>
                <w:lang w:val="en-US" w:eastAsia="en-US" w:bidi="ar-SA"/>
              </w:rPr>
              <w:drawing>
                <wp:inline distT="0" distB="0" distL="0" distR="0" wp14:anchorId="64C6EA1B" wp14:editId="3E0FEA58">
                  <wp:extent cx="342900" cy="1809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solidFill>
                            <a:srgbClr val="FFFFFF"/>
                          </a:solidFill>
                          <a:ln>
                            <a:noFill/>
                          </a:ln>
                        </pic:spPr>
                      </pic:pic>
                    </a:graphicData>
                  </a:graphic>
                </wp:inline>
              </w:drawing>
            </w:r>
          </w:p>
        </w:tc>
        <w:tc>
          <w:tcPr>
            <w:tcW w:w="7653"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jc w:val="both"/>
              <w:rPr>
                <w:rFonts w:cs="Times New Roman"/>
                <w:lang w:val="en-US"/>
              </w:rPr>
            </w:pPr>
            <w:r w:rsidRPr="00F01A38">
              <w:rPr>
                <w:rFonts w:cs="Times New Roman"/>
                <w:lang w:val="en-US"/>
              </w:rPr>
              <w:t>Modul manual (temperatura setată este menținută până la următoarea modificare de program)</w:t>
            </w:r>
          </w:p>
        </w:tc>
      </w:tr>
    </w:tbl>
    <w:p w:rsidR="00BA34EC" w:rsidRPr="00F01A38" w:rsidRDefault="00BA34EC" w:rsidP="00BA34EC">
      <w:pPr>
        <w:spacing w:before="113" w:after="113"/>
        <w:rPr>
          <w:rFonts w:eastAsia="Arial Unicode MS"/>
          <w:b/>
          <w:bCs/>
          <w:kern w:val="2"/>
          <w:szCs w:val="24"/>
          <w:lang w:val="pl-PL"/>
        </w:rPr>
      </w:pPr>
      <w:r w:rsidRPr="00F01A38">
        <w:rPr>
          <w:b/>
          <w:bCs/>
          <w:szCs w:val="24"/>
        </w:rPr>
        <w:t>4. DESCHIDEREA  TERMOSTATULUI  ȘI  ÎNLOCUIREA  BATERIILOR</w:t>
      </w:r>
    </w:p>
    <w:p w:rsidR="00BA34EC" w:rsidRPr="00F01A38" w:rsidRDefault="00BA34EC" w:rsidP="00BA34EC">
      <w:pPr>
        <w:spacing w:before="113" w:after="113"/>
        <w:jc w:val="center"/>
        <w:rPr>
          <w:szCs w:val="24"/>
        </w:rPr>
      </w:pPr>
      <w:r w:rsidRPr="00F01A38">
        <w:rPr>
          <w:b/>
          <w:bCs/>
          <w:noProof/>
          <w:szCs w:val="24"/>
          <w:lang w:val="en-US" w:eastAsia="en-US"/>
        </w:rPr>
        <w:drawing>
          <wp:inline distT="0" distB="0" distL="0" distR="0" wp14:anchorId="039E1853" wp14:editId="6317E046">
            <wp:extent cx="2924175" cy="12477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4175" cy="1247775"/>
                    </a:xfrm>
                    <a:prstGeom prst="rect">
                      <a:avLst/>
                    </a:prstGeom>
                    <a:solidFill>
                      <a:srgbClr val="FFFFFF"/>
                    </a:solidFill>
                    <a:ln>
                      <a:noFill/>
                    </a:ln>
                  </pic:spPr>
                </pic:pic>
              </a:graphicData>
            </a:graphic>
          </wp:inline>
        </w:drawing>
      </w:r>
    </w:p>
    <w:p w:rsidR="00BA34EC" w:rsidRPr="00F01A38" w:rsidRDefault="00BA34EC" w:rsidP="00BA34EC">
      <w:pPr>
        <w:jc w:val="both"/>
        <w:rPr>
          <w:szCs w:val="24"/>
          <w:lang w:val="en-US"/>
        </w:rPr>
      </w:pPr>
      <w:r w:rsidRPr="00F01A38">
        <w:rPr>
          <w:szCs w:val="24"/>
          <w:lang w:val="en-US"/>
        </w:rPr>
        <w:t>În fanta din locul indicat pe desen introduceți o șurubelniță plată. Săltați delicat capacul în sus, în direcția panoului frontal.</w:t>
      </w:r>
    </w:p>
    <w:p w:rsidR="00BA34EC" w:rsidRPr="00F01A38" w:rsidRDefault="00BA34EC" w:rsidP="00BA34EC">
      <w:pPr>
        <w:jc w:val="both"/>
        <w:rPr>
          <w:szCs w:val="24"/>
          <w:lang w:val="en-US"/>
        </w:rPr>
      </w:pPr>
      <w:r w:rsidRPr="00F01A38">
        <w:rPr>
          <w:szCs w:val="24"/>
          <w:lang w:val="en-US"/>
        </w:rPr>
        <w:t xml:space="preserve">După deschiderea termostatului se vor introduce bateriile anexate. Pot fi utilizate numai baterii alcaline tip R6 (AA). În special nu este voie să utilizați acumulatori, deoarece </w:t>
      </w:r>
      <w:proofErr w:type="gramStart"/>
      <w:r w:rsidRPr="00F01A38">
        <w:rPr>
          <w:szCs w:val="24"/>
          <w:lang w:val="en-US"/>
        </w:rPr>
        <w:t>( ca</w:t>
      </w:r>
      <w:proofErr w:type="gramEnd"/>
      <w:r w:rsidRPr="00F01A38">
        <w:rPr>
          <w:szCs w:val="24"/>
          <w:lang w:val="en-US"/>
        </w:rPr>
        <w:t xml:space="preserve"> efect al autodescărcării) timpul lor de lucru este mai scurt decât al bateriilor.</w:t>
      </w:r>
    </w:p>
    <w:p w:rsidR="00BA34EC" w:rsidRPr="00F01A38" w:rsidRDefault="00BA34EC" w:rsidP="00BA34EC">
      <w:pPr>
        <w:jc w:val="both"/>
        <w:rPr>
          <w:szCs w:val="24"/>
          <w:lang w:val="en-US"/>
        </w:rPr>
      </w:pPr>
      <w:r w:rsidRPr="00F01A38">
        <w:rPr>
          <w:szCs w:val="24"/>
          <w:lang w:val="en-US"/>
        </w:rPr>
        <w:t xml:space="preserve">Pentru </w:t>
      </w:r>
      <w:proofErr w:type="gramStart"/>
      <w:r w:rsidRPr="00F01A38">
        <w:rPr>
          <w:szCs w:val="24"/>
          <w:lang w:val="en-US"/>
        </w:rPr>
        <w:t>a</w:t>
      </w:r>
      <w:proofErr w:type="gramEnd"/>
      <w:r w:rsidRPr="00F01A38">
        <w:rPr>
          <w:szCs w:val="24"/>
          <w:lang w:val="en-US"/>
        </w:rPr>
        <w:t xml:space="preserve"> evita nefunctionarea, se recomandă înlocuirea bateriilor înainte de începerea sezonului de încălzire, în fiecare an.</w:t>
      </w:r>
    </w:p>
    <w:p w:rsidR="00BA34EC" w:rsidRPr="00F01A38" w:rsidRDefault="00BA34EC" w:rsidP="00BA34EC">
      <w:pPr>
        <w:spacing w:before="113" w:after="113"/>
        <w:jc w:val="both"/>
        <w:rPr>
          <w:b/>
          <w:bCs/>
          <w:szCs w:val="24"/>
          <w:lang w:val="en-US"/>
        </w:rPr>
      </w:pPr>
      <w:r w:rsidRPr="00F01A38">
        <w:rPr>
          <w:b/>
          <w:bCs/>
          <w:szCs w:val="24"/>
          <w:lang w:val="en-US"/>
        </w:rPr>
        <w:t xml:space="preserve">5. </w:t>
      </w:r>
      <w:proofErr w:type="gramStart"/>
      <w:r w:rsidRPr="00F01A38">
        <w:rPr>
          <w:b/>
          <w:bCs/>
          <w:szCs w:val="24"/>
          <w:lang w:val="en-US"/>
        </w:rPr>
        <w:t>SELECTAREA  MODULULUI</w:t>
      </w:r>
      <w:proofErr w:type="gramEnd"/>
      <w:r w:rsidRPr="00F01A38">
        <w:rPr>
          <w:b/>
          <w:bCs/>
          <w:szCs w:val="24"/>
          <w:lang w:val="en-US"/>
        </w:rPr>
        <w:t xml:space="preserve">  DE  LUCRU  AL  TERMOSTATULUI</w:t>
      </w:r>
    </w:p>
    <w:p w:rsidR="00BA34EC" w:rsidRPr="00F01A38" w:rsidRDefault="00BA34EC" w:rsidP="00BA34EC">
      <w:pPr>
        <w:jc w:val="both"/>
        <w:rPr>
          <w:szCs w:val="24"/>
          <w:lang w:val="en-US"/>
        </w:rPr>
      </w:pPr>
      <w:r w:rsidRPr="00F01A38">
        <w:rPr>
          <w:szCs w:val="24"/>
          <w:lang w:val="en-US"/>
        </w:rPr>
        <w:t xml:space="preserve">Termostatul FERRO F2026 </w:t>
      </w:r>
      <w:proofErr w:type="gramStart"/>
      <w:r w:rsidRPr="00F01A38">
        <w:rPr>
          <w:szCs w:val="24"/>
          <w:lang w:val="en-US"/>
        </w:rPr>
        <w:t>este</w:t>
      </w:r>
      <w:proofErr w:type="gramEnd"/>
      <w:r w:rsidRPr="00F01A38">
        <w:rPr>
          <w:szCs w:val="24"/>
          <w:lang w:val="en-US"/>
        </w:rPr>
        <w:t xml:space="preserve"> dotat cu 4 jumpere de configurare. Setările de fabricație sunt marcate în caractere italice:</w:t>
      </w:r>
    </w:p>
    <w:p w:rsidR="00BA34EC" w:rsidRPr="00F01A38" w:rsidRDefault="00BA34EC" w:rsidP="00BA34EC">
      <w:pPr>
        <w:jc w:val="both"/>
        <w:rPr>
          <w:b/>
          <w:bCs/>
          <w:i/>
          <w:iCs/>
          <w:szCs w:val="24"/>
          <w:lang w:val="en-US"/>
        </w:rPr>
      </w:pPr>
      <w:r w:rsidRPr="00F01A38">
        <w:rPr>
          <w:b/>
          <w:bCs/>
          <w:szCs w:val="24"/>
          <w:lang w:val="en-US"/>
        </w:rPr>
        <w:lastRenderedPageBreak/>
        <w:t xml:space="preserve">Tipul instalației: Climatizare/ </w:t>
      </w:r>
      <w:r w:rsidRPr="00F01A38">
        <w:rPr>
          <w:b/>
          <w:bCs/>
          <w:i/>
          <w:iCs/>
          <w:szCs w:val="24"/>
          <w:lang w:val="en-US"/>
        </w:rPr>
        <w:t>Încălzire</w:t>
      </w:r>
    </w:p>
    <w:p w:rsidR="00BA34EC" w:rsidRPr="00F01A38" w:rsidRDefault="00BA34EC" w:rsidP="00BA34EC">
      <w:pPr>
        <w:jc w:val="both"/>
        <w:rPr>
          <w:szCs w:val="24"/>
          <w:lang w:val="en-US"/>
        </w:rPr>
      </w:pPr>
      <w:r w:rsidRPr="00F01A38">
        <w:rPr>
          <w:szCs w:val="24"/>
          <w:lang w:val="en-US"/>
        </w:rPr>
        <w:t xml:space="preserve">Jumperul servește pentru selectarea tipului de instalație în </w:t>
      </w:r>
      <w:proofErr w:type="gramStart"/>
      <w:r w:rsidRPr="00F01A38">
        <w:rPr>
          <w:szCs w:val="24"/>
          <w:lang w:val="en-US"/>
        </w:rPr>
        <w:t>care  lucrează</w:t>
      </w:r>
      <w:proofErr w:type="gramEnd"/>
      <w:r w:rsidRPr="00F01A38">
        <w:rPr>
          <w:szCs w:val="24"/>
          <w:lang w:val="en-US"/>
        </w:rPr>
        <w:t xml:space="preserve"> termostatul.</w:t>
      </w:r>
    </w:p>
    <w:p w:rsidR="00BA34EC" w:rsidRPr="00F01A38" w:rsidRDefault="00BA34EC" w:rsidP="00BA34EC">
      <w:pPr>
        <w:jc w:val="both"/>
        <w:rPr>
          <w:b/>
          <w:bCs/>
          <w:szCs w:val="24"/>
          <w:lang w:val="en-US"/>
        </w:rPr>
      </w:pPr>
      <w:r w:rsidRPr="00F01A38">
        <w:rPr>
          <w:b/>
          <w:bCs/>
          <w:szCs w:val="24"/>
          <w:lang w:val="en-US"/>
        </w:rPr>
        <w:t xml:space="preserve">Selecția senzorului: </w:t>
      </w:r>
      <w:r w:rsidRPr="00F01A38">
        <w:rPr>
          <w:b/>
          <w:bCs/>
          <w:i/>
          <w:szCs w:val="24"/>
          <w:lang w:val="en-US"/>
        </w:rPr>
        <w:t>interior</w:t>
      </w:r>
      <w:r w:rsidRPr="00F01A38">
        <w:rPr>
          <w:b/>
          <w:bCs/>
          <w:szCs w:val="24"/>
          <w:lang w:val="en-US"/>
        </w:rPr>
        <w:t xml:space="preserve"> / exterior</w:t>
      </w:r>
    </w:p>
    <w:p w:rsidR="009C7965" w:rsidRDefault="00BA34EC" w:rsidP="009C7965">
      <w:pPr>
        <w:jc w:val="both"/>
        <w:rPr>
          <w:szCs w:val="24"/>
          <w:lang w:val="en-US"/>
        </w:rPr>
      </w:pPr>
      <w:r w:rsidRPr="00F01A38">
        <w:rPr>
          <w:szCs w:val="24"/>
          <w:lang w:val="en-US"/>
        </w:rPr>
        <w:t xml:space="preserve">Jumperul servește pentru selectarea senzorului: interior (măsoară temperatura aerului în locul instalării termostatului) sau exterior </w:t>
      </w:r>
      <w:proofErr w:type="gramStart"/>
      <w:r w:rsidRPr="00F01A38">
        <w:rPr>
          <w:szCs w:val="24"/>
          <w:lang w:val="en-US"/>
        </w:rPr>
        <w:t>( necesită</w:t>
      </w:r>
      <w:proofErr w:type="gramEnd"/>
      <w:r w:rsidRPr="00F01A38">
        <w:rPr>
          <w:szCs w:val="24"/>
          <w:lang w:val="en-US"/>
        </w:rPr>
        <w:t xml:space="preserve"> cuplarea unui senzor exterior).</w:t>
      </w:r>
    </w:p>
    <w:p w:rsidR="00BA34EC" w:rsidRPr="00F01A38" w:rsidRDefault="00BA34EC" w:rsidP="009C7965">
      <w:pPr>
        <w:jc w:val="both"/>
        <w:rPr>
          <w:b/>
          <w:bCs/>
          <w:szCs w:val="24"/>
          <w:lang w:val="en-US"/>
        </w:rPr>
      </w:pPr>
      <w:r w:rsidRPr="00F01A38">
        <w:rPr>
          <w:b/>
          <w:bCs/>
          <w:szCs w:val="24"/>
          <w:lang w:val="en-US"/>
        </w:rPr>
        <w:t xml:space="preserve">Tipul de algoritm: </w:t>
      </w:r>
      <w:r w:rsidRPr="00F01A38">
        <w:rPr>
          <w:b/>
          <w:bCs/>
          <w:i/>
          <w:iCs/>
          <w:szCs w:val="24"/>
          <w:lang w:val="en-US"/>
        </w:rPr>
        <w:t>ON-OFF</w:t>
      </w:r>
      <w:r w:rsidRPr="00F01A38">
        <w:rPr>
          <w:b/>
          <w:bCs/>
          <w:szCs w:val="24"/>
          <w:lang w:val="en-US"/>
        </w:rPr>
        <w:t xml:space="preserve"> / P.I.</w:t>
      </w:r>
    </w:p>
    <w:p w:rsidR="00BA34EC" w:rsidRPr="00F01A38" w:rsidRDefault="00BA34EC" w:rsidP="00BA34EC">
      <w:pPr>
        <w:jc w:val="both"/>
        <w:rPr>
          <w:szCs w:val="24"/>
          <w:lang w:val="en-US"/>
        </w:rPr>
      </w:pPr>
      <w:r w:rsidRPr="00F01A38">
        <w:rPr>
          <w:szCs w:val="24"/>
          <w:lang w:val="en-US"/>
        </w:rPr>
        <w:t xml:space="preserve">Termostatul poate lucra în modul cuplează – decuplează în care termostatul cuplează și decuplează alternativ dispozitivul de încălzire </w:t>
      </w:r>
      <w:proofErr w:type="gramStart"/>
      <w:r w:rsidRPr="00F01A38">
        <w:rPr>
          <w:szCs w:val="24"/>
          <w:lang w:val="en-US"/>
        </w:rPr>
        <w:t>( racire</w:t>
      </w:r>
      <w:proofErr w:type="gramEnd"/>
      <w:r w:rsidRPr="00F01A38">
        <w:rPr>
          <w:szCs w:val="24"/>
          <w:lang w:val="en-US"/>
        </w:rPr>
        <w:t>) precum și  PI, în care termostatul reglează  ușor gradul de încălzire (răcire).</w:t>
      </w:r>
    </w:p>
    <w:p w:rsidR="00BA34EC" w:rsidRPr="00F01A38" w:rsidRDefault="00BA34EC" w:rsidP="00BA34EC">
      <w:pPr>
        <w:jc w:val="both"/>
        <w:rPr>
          <w:b/>
          <w:bCs/>
          <w:i/>
          <w:iCs/>
          <w:szCs w:val="24"/>
          <w:lang w:val="pl-PL"/>
        </w:rPr>
      </w:pPr>
      <w:r w:rsidRPr="00F01A38">
        <w:rPr>
          <w:b/>
          <w:bCs/>
          <w:szCs w:val="24"/>
        </w:rPr>
        <w:t>Protecția contra supraîncălzirii cauzate de descărcarea bateriilor: DA/</w:t>
      </w:r>
      <w:r w:rsidRPr="00F01A38">
        <w:rPr>
          <w:b/>
          <w:bCs/>
          <w:i/>
          <w:szCs w:val="24"/>
        </w:rPr>
        <w:t>NIE</w:t>
      </w:r>
    </w:p>
    <w:p w:rsidR="00BA34EC" w:rsidRPr="00F01A38" w:rsidRDefault="00BA34EC" w:rsidP="00BA34EC">
      <w:pPr>
        <w:jc w:val="both"/>
        <w:rPr>
          <w:szCs w:val="24"/>
        </w:rPr>
      </w:pPr>
      <w:r w:rsidRPr="00F01A38">
        <w:rPr>
          <w:szCs w:val="24"/>
        </w:rPr>
        <w:t>Dacă bateriile sunt descărcate, termostatul poate în caz de urgență să decupleze releul (protecția contra lucrului necontrolat al dispozitivului de încălzire). Decuplarea acestei funcții face ca termostatul să lucreze continuu până la descărcarea totală a bateriilor (riscul cuplării permanente a căldurii).</w:t>
      </w:r>
    </w:p>
    <w:p w:rsidR="00BA34EC" w:rsidRPr="00F01A38" w:rsidRDefault="00BA34EC" w:rsidP="00BA34EC">
      <w:pPr>
        <w:spacing w:after="113"/>
        <w:jc w:val="center"/>
        <w:rPr>
          <w:b/>
          <w:bCs/>
          <w:szCs w:val="24"/>
        </w:rPr>
      </w:pPr>
      <w:r w:rsidRPr="00F01A38">
        <w:rPr>
          <w:noProof/>
          <w:szCs w:val="24"/>
          <w:lang w:val="en-US" w:eastAsia="en-US"/>
        </w:rPr>
        <w:drawing>
          <wp:inline distT="0" distB="0" distL="0" distR="0" wp14:anchorId="2603B925" wp14:editId="77E28081">
            <wp:extent cx="1752600" cy="7239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solidFill>
                      <a:srgbClr val="FFFFFF"/>
                    </a:solidFill>
                    <a:ln>
                      <a:noFill/>
                    </a:ln>
                  </pic:spPr>
                </pic:pic>
              </a:graphicData>
            </a:graphic>
          </wp:inline>
        </w:drawing>
      </w:r>
    </w:p>
    <w:p w:rsidR="00BA34EC" w:rsidRPr="00F01A38" w:rsidRDefault="00BA34EC" w:rsidP="00BA34EC">
      <w:pPr>
        <w:jc w:val="both"/>
        <w:rPr>
          <w:b/>
          <w:bCs/>
          <w:szCs w:val="24"/>
          <w:lang w:val="en-US"/>
        </w:rPr>
      </w:pPr>
      <w:r w:rsidRPr="00F01A38">
        <w:rPr>
          <w:b/>
          <w:bCs/>
          <w:szCs w:val="24"/>
          <w:lang w:val="en-US"/>
        </w:rPr>
        <w:t xml:space="preserve">6. </w:t>
      </w:r>
      <w:proofErr w:type="gramStart"/>
      <w:r w:rsidRPr="00F01A38">
        <w:rPr>
          <w:b/>
          <w:bCs/>
          <w:szCs w:val="24"/>
          <w:lang w:val="en-US"/>
        </w:rPr>
        <w:t>SCHEMA  DE</w:t>
      </w:r>
      <w:proofErr w:type="gramEnd"/>
      <w:r w:rsidRPr="00F01A38">
        <w:rPr>
          <w:b/>
          <w:bCs/>
          <w:szCs w:val="24"/>
          <w:lang w:val="en-US"/>
        </w:rPr>
        <w:t xml:space="preserve">  CUPLARE  A  TERMOSTATULUI</w:t>
      </w:r>
    </w:p>
    <w:p w:rsidR="00BA34EC" w:rsidRPr="00F01A38" w:rsidRDefault="00BA34EC" w:rsidP="00BA34EC">
      <w:pPr>
        <w:spacing w:before="113" w:after="113"/>
        <w:jc w:val="both"/>
        <w:rPr>
          <w:szCs w:val="24"/>
          <w:lang w:val="pl-PL"/>
        </w:rPr>
      </w:pPr>
      <w:r w:rsidRPr="00F01A38">
        <w:rPr>
          <w:szCs w:val="24"/>
          <w:lang w:val="en-US"/>
        </w:rPr>
        <w:t xml:space="preserve">În sistem cu cazanul cu functionare pe gaz. </w:t>
      </w:r>
      <w:r w:rsidRPr="00F01A38">
        <w:rPr>
          <w:szCs w:val="24"/>
        </w:rPr>
        <w:t>(kociol gazowy = cazan pe gaz)</w:t>
      </w:r>
    </w:p>
    <w:p w:rsidR="00BA34EC" w:rsidRPr="00F01A38" w:rsidRDefault="00BA34EC" w:rsidP="00BA34EC">
      <w:pPr>
        <w:spacing w:after="113"/>
        <w:jc w:val="center"/>
        <w:rPr>
          <w:szCs w:val="24"/>
        </w:rPr>
      </w:pPr>
      <w:r w:rsidRPr="00F01A38">
        <w:rPr>
          <w:noProof/>
          <w:szCs w:val="24"/>
          <w:lang w:val="en-US" w:eastAsia="en-US"/>
        </w:rPr>
        <w:drawing>
          <wp:inline distT="0" distB="0" distL="0" distR="0" wp14:anchorId="4768BA51" wp14:editId="17C08D2B">
            <wp:extent cx="4676775" cy="14382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76775" cy="1438275"/>
                    </a:xfrm>
                    <a:prstGeom prst="rect">
                      <a:avLst/>
                    </a:prstGeom>
                    <a:solidFill>
                      <a:srgbClr val="FFFFFF"/>
                    </a:solidFill>
                    <a:ln>
                      <a:noFill/>
                    </a:ln>
                  </pic:spPr>
                </pic:pic>
              </a:graphicData>
            </a:graphic>
          </wp:inline>
        </w:drawing>
      </w:r>
    </w:p>
    <w:p w:rsidR="00BA34EC" w:rsidRPr="00F01A38" w:rsidRDefault="00BA34EC" w:rsidP="00BA34EC">
      <w:pPr>
        <w:spacing w:after="113"/>
        <w:rPr>
          <w:szCs w:val="24"/>
          <w:lang w:val="en-US"/>
        </w:rPr>
      </w:pPr>
      <w:r w:rsidRPr="00F01A38">
        <w:rPr>
          <w:szCs w:val="24"/>
          <w:lang w:val="en-US"/>
        </w:rPr>
        <w:t>În sistem cu încălzirea prin pardoseală.</w:t>
      </w:r>
    </w:p>
    <w:p w:rsidR="00BA34EC" w:rsidRPr="00F01A38" w:rsidRDefault="00BA34EC" w:rsidP="00BA34EC">
      <w:pPr>
        <w:spacing w:after="113"/>
        <w:rPr>
          <w:szCs w:val="24"/>
          <w:lang w:val="en-US"/>
        </w:rPr>
      </w:pPr>
      <w:r w:rsidRPr="00F01A38">
        <w:rPr>
          <w:b/>
          <w:bCs/>
          <w:szCs w:val="24"/>
        </w:rPr>
        <w:t xml:space="preserve">ATENȚIE! </w:t>
      </w:r>
      <w:r w:rsidRPr="00F01A38">
        <w:rPr>
          <w:bCs/>
          <w:szCs w:val="24"/>
        </w:rPr>
        <w:t>În cazul utilizării sensorului de pardoseală, trebuie cuplat la clemele</w:t>
      </w:r>
      <w:r w:rsidRPr="00F01A38">
        <w:rPr>
          <w:szCs w:val="24"/>
        </w:rPr>
        <w:t xml:space="preserve"> 4 și 5. </w:t>
      </w:r>
      <w:r w:rsidRPr="00F01A38">
        <w:rPr>
          <w:szCs w:val="24"/>
          <w:lang w:val="en-US"/>
        </w:rPr>
        <w:t xml:space="preserve">Trebuie de asemenea, atunci când bateriile sunt scoase, </w:t>
      </w:r>
      <w:proofErr w:type="gramStart"/>
      <w:r w:rsidRPr="00F01A38">
        <w:rPr>
          <w:szCs w:val="24"/>
          <w:lang w:val="en-US"/>
        </w:rPr>
        <w:t>să</w:t>
      </w:r>
      <w:proofErr w:type="gramEnd"/>
      <w:r w:rsidRPr="00F01A38">
        <w:rPr>
          <w:szCs w:val="24"/>
          <w:lang w:val="en-US"/>
        </w:rPr>
        <w:t xml:space="preserve"> transferați jumperul SENSOR în poziția Ext.</w:t>
      </w:r>
    </w:p>
    <w:p w:rsidR="00BA34EC" w:rsidRPr="00F01A38" w:rsidRDefault="00BA34EC" w:rsidP="00BA34EC">
      <w:pPr>
        <w:spacing w:after="113"/>
        <w:jc w:val="center"/>
        <w:rPr>
          <w:szCs w:val="24"/>
          <w:lang w:val="pl-PL"/>
        </w:rPr>
      </w:pPr>
      <w:r w:rsidRPr="00F01A38">
        <w:rPr>
          <w:noProof/>
          <w:szCs w:val="24"/>
          <w:lang w:val="en-US" w:eastAsia="en-US"/>
        </w:rPr>
        <w:lastRenderedPageBreak/>
        <w:drawing>
          <wp:inline distT="0" distB="0" distL="0" distR="0" wp14:anchorId="50F478FF" wp14:editId="4DD2A853">
            <wp:extent cx="4676775" cy="22860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76775" cy="2286000"/>
                    </a:xfrm>
                    <a:prstGeom prst="rect">
                      <a:avLst/>
                    </a:prstGeom>
                    <a:solidFill>
                      <a:srgbClr val="FFFFFF"/>
                    </a:solidFill>
                    <a:ln>
                      <a:noFill/>
                    </a:ln>
                  </pic:spPr>
                </pic:pic>
              </a:graphicData>
            </a:graphic>
          </wp:inline>
        </w:drawing>
      </w:r>
    </w:p>
    <w:p w:rsidR="009C7965" w:rsidRDefault="00BA34EC" w:rsidP="009C7965">
      <w:pPr>
        <w:spacing w:after="113"/>
        <w:rPr>
          <w:szCs w:val="24"/>
        </w:rPr>
      </w:pPr>
      <w:r w:rsidRPr="00F01A38">
        <w:rPr>
          <w:szCs w:val="24"/>
        </w:rPr>
        <w:t xml:space="preserve"> (mata grzejna =incalzire in pardoseala, czujnik podłogowy = senzor pardoseală)</w:t>
      </w:r>
    </w:p>
    <w:p w:rsidR="00BA34EC" w:rsidRPr="00F01A38" w:rsidRDefault="00BA34EC" w:rsidP="009C7965">
      <w:pPr>
        <w:spacing w:after="113"/>
        <w:rPr>
          <w:szCs w:val="24"/>
          <w:lang w:val="en-US"/>
        </w:rPr>
      </w:pPr>
      <w:r w:rsidRPr="00F01A38">
        <w:rPr>
          <w:szCs w:val="24"/>
          <w:lang w:val="en-US"/>
        </w:rPr>
        <w:t>În sistem de încălzire/climatizare.</w:t>
      </w:r>
    </w:p>
    <w:p w:rsidR="00BA34EC" w:rsidRPr="00F01A38" w:rsidRDefault="00BA34EC" w:rsidP="00BA34EC">
      <w:pPr>
        <w:spacing w:after="113"/>
        <w:jc w:val="center"/>
        <w:rPr>
          <w:b/>
          <w:bCs/>
          <w:szCs w:val="24"/>
          <w:lang w:val="pl-PL"/>
        </w:rPr>
      </w:pPr>
      <w:r w:rsidRPr="00F01A38">
        <w:rPr>
          <w:noProof/>
          <w:szCs w:val="24"/>
          <w:lang w:val="en-US" w:eastAsia="en-US"/>
        </w:rPr>
        <w:drawing>
          <wp:inline distT="0" distB="0" distL="0" distR="0" wp14:anchorId="25906241" wp14:editId="2F1612E2">
            <wp:extent cx="4676775" cy="24860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76775" cy="2486025"/>
                    </a:xfrm>
                    <a:prstGeom prst="rect">
                      <a:avLst/>
                    </a:prstGeom>
                    <a:solidFill>
                      <a:srgbClr val="FFFFFF"/>
                    </a:solidFill>
                    <a:ln>
                      <a:noFill/>
                    </a:ln>
                  </pic:spPr>
                </pic:pic>
              </a:graphicData>
            </a:graphic>
          </wp:inline>
        </w:drawing>
      </w:r>
    </w:p>
    <w:p w:rsidR="00BA34EC" w:rsidRPr="00F01A38" w:rsidRDefault="00BA34EC" w:rsidP="00BA34EC">
      <w:pPr>
        <w:jc w:val="both"/>
        <w:rPr>
          <w:b/>
          <w:bCs/>
          <w:szCs w:val="24"/>
        </w:rPr>
      </w:pPr>
      <w:r w:rsidRPr="00F01A38">
        <w:rPr>
          <w:bCs/>
          <w:szCs w:val="24"/>
        </w:rPr>
        <w:t>(urządzenie grzewcze = dispozitiv/aparat de încălzire)</w:t>
      </w:r>
    </w:p>
    <w:p w:rsidR="00BA34EC" w:rsidRPr="00F01A38" w:rsidRDefault="00BA34EC" w:rsidP="00BA34EC">
      <w:pPr>
        <w:jc w:val="both"/>
        <w:rPr>
          <w:b/>
          <w:bCs/>
          <w:szCs w:val="24"/>
          <w:lang w:val="en-US"/>
        </w:rPr>
      </w:pPr>
      <w:r w:rsidRPr="00F01A38">
        <w:rPr>
          <w:b/>
          <w:bCs/>
          <w:szCs w:val="24"/>
          <w:lang w:val="en-US"/>
        </w:rPr>
        <w:t xml:space="preserve">7. </w:t>
      </w:r>
      <w:proofErr w:type="gramStart"/>
      <w:r w:rsidRPr="00F01A38">
        <w:rPr>
          <w:b/>
          <w:bCs/>
          <w:szCs w:val="24"/>
          <w:lang w:val="en-US"/>
        </w:rPr>
        <w:t>SETAREA  PARAMETRILOR</w:t>
      </w:r>
      <w:proofErr w:type="gramEnd"/>
    </w:p>
    <w:p w:rsidR="00BA34EC" w:rsidRPr="00F01A38" w:rsidRDefault="00BA34EC" w:rsidP="00BA34EC">
      <w:pPr>
        <w:spacing w:before="113" w:after="113"/>
        <w:jc w:val="both"/>
        <w:rPr>
          <w:b/>
          <w:bCs/>
          <w:szCs w:val="24"/>
          <w:lang w:val="en-US"/>
        </w:rPr>
      </w:pPr>
      <w:r w:rsidRPr="00F01A38">
        <w:rPr>
          <w:b/>
          <w:bCs/>
          <w:szCs w:val="24"/>
          <w:lang w:val="en-US"/>
        </w:rPr>
        <w:t>Setarea datei și orei</w:t>
      </w:r>
    </w:p>
    <w:p w:rsidR="00BA34EC" w:rsidRPr="00F01A38" w:rsidRDefault="00BA34EC" w:rsidP="00BA34EC">
      <w:pPr>
        <w:jc w:val="both"/>
        <w:rPr>
          <w:szCs w:val="24"/>
          <w:lang w:val="en-US"/>
        </w:rPr>
      </w:pPr>
      <w:r w:rsidRPr="00F01A38">
        <w:rPr>
          <w:szCs w:val="24"/>
          <w:lang w:val="en-US"/>
        </w:rPr>
        <w:t xml:space="preserve">Atenție: Utilizatorul poate confirma setările în 2 </w:t>
      </w:r>
      <w:proofErr w:type="gramStart"/>
      <w:r w:rsidRPr="00F01A38">
        <w:rPr>
          <w:szCs w:val="24"/>
          <w:lang w:val="en-US"/>
        </w:rPr>
        <w:t>moduri :</w:t>
      </w:r>
      <w:proofErr w:type="gramEnd"/>
      <w:r w:rsidRPr="00F01A38">
        <w:rPr>
          <w:szCs w:val="24"/>
          <w:lang w:val="en-US"/>
        </w:rPr>
        <w:t xml:space="preserve"> utilizând tastele </w:t>
      </w:r>
      <w:r w:rsidRPr="00F01A38">
        <w:rPr>
          <w:noProof/>
          <w:szCs w:val="24"/>
          <w:lang w:val="en-US" w:eastAsia="en-US"/>
        </w:rPr>
        <w:drawing>
          <wp:inline distT="0" distB="0" distL="0" distR="0" wp14:anchorId="7CDF3593" wp14:editId="1A174190">
            <wp:extent cx="257175" cy="1619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 xml:space="preserve"> sau </w:t>
      </w:r>
      <w:r w:rsidRPr="00F01A38">
        <w:rPr>
          <w:noProof/>
          <w:szCs w:val="24"/>
          <w:lang w:val="en-US" w:eastAsia="en-US"/>
        </w:rPr>
        <w:drawing>
          <wp:inline distT="0" distB="0" distL="0" distR="0" wp14:anchorId="093B0037" wp14:editId="3783FBB9">
            <wp:extent cx="266700" cy="1619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w:t>
      </w:r>
      <w:r w:rsidRPr="00F01A38">
        <w:rPr>
          <w:szCs w:val="24"/>
        </w:rPr>
        <w:t xml:space="preserve">Dacă confirmă cu tasta </w:t>
      </w:r>
      <w:r w:rsidRPr="00F01A38">
        <w:rPr>
          <w:noProof/>
          <w:szCs w:val="24"/>
          <w:lang w:val="en-US" w:eastAsia="en-US"/>
        </w:rPr>
        <w:drawing>
          <wp:inline distT="0" distB="0" distL="0" distR="0" wp14:anchorId="5D5CB575" wp14:editId="48AA2DC2">
            <wp:extent cx="257175" cy="161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rPr>
        <w:t xml:space="preserve">, trece la următoarea setare (Ora › Minutul › Anul › Luna › Ziua › Ora (din nou)). </w:t>
      </w:r>
      <w:r w:rsidRPr="00F01A38">
        <w:rPr>
          <w:szCs w:val="24"/>
          <w:lang w:val="en-US"/>
        </w:rPr>
        <w:t xml:space="preserve">Dacă confirmă </w:t>
      </w:r>
      <w:proofErr w:type="gramStart"/>
      <w:r w:rsidRPr="00F01A38">
        <w:rPr>
          <w:szCs w:val="24"/>
          <w:lang w:val="en-US"/>
        </w:rPr>
        <w:t xml:space="preserve">cu </w:t>
      </w:r>
      <w:proofErr w:type="gramEnd"/>
      <w:r w:rsidRPr="00F01A38">
        <w:rPr>
          <w:noProof/>
          <w:szCs w:val="24"/>
          <w:lang w:val="en-US" w:eastAsia="en-US"/>
        </w:rPr>
        <w:drawing>
          <wp:inline distT="0" distB="0" distL="0" distR="0" wp14:anchorId="43AA46AA" wp14:editId="7665C3C4">
            <wp:extent cx="266700" cy="16192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termostatul va memora modificarea și va reveni la lucru.</w:t>
      </w:r>
    </w:p>
    <w:p w:rsidR="00BA34EC" w:rsidRPr="00F01A38" w:rsidRDefault="00BA34EC" w:rsidP="00BA34EC">
      <w:pPr>
        <w:jc w:val="both"/>
        <w:rPr>
          <w:szCs w:val="24"/>
          <w:lang w:val="en-US"/>
        </w:rPr>
      </w:pPr>
      <w:r w:rsidRPr="00F01A38">
        <w:rPr>
          <w:szCs w:val="24"/>
          <w:lang w:val="en-US"/>
        </w:rPr>
        <w:t xml:space="preserve">Dacă utilizatorul nu </w:t>
      </w:r>
      <w:proofErr w:type="gramStart"/>
      <w:r w:rsidRPr="00F01A38">
        <w:rPr>
          <w:szCs w:val="24"/>
          <w:lang w:val="en-US"/>
        </w:rPr>
        <w:t>va</w:t>
      </w:r>
      <w:proofErr w:type="gramEnd"/>
      <w:r w:rsidRPr="00F01A38">
        <w:rPr>
          <w:szCs w:val="24"/>
          <w:lang w:val="en-US"/>
        </w:rPr>
        <w:t xml:space="preserve"> apăsa nici o tastă timp de 15 secunde, modificarea setării este anulată.</w:t>
      </w:r>
    </w:p>
    <w:p w:rsidR="00BA34EC" w:rsidRPr="00F01A38" w:rsidRDefault="00BA34EC" w:rsidP="00BA34EC">
      <w:pPr>
        <w:jc w:val="both"/>
        <w:rPr>
          <w:szCs w:val="24"/>
          <w:lang w:val="en-US"/>
        </w:rPr>
      </w:pPr>
      <w:r w:rsidRPr="00F01A38">
        <w:rPr>
          <w:szCs w:val="24"/>
          <w:lang w:val="en-US"/>
        </w:rPr>
        <w:t>În scopul setării datei și orei se vor efectua următoarele acțiuni:</w:t>
      </w:r>
    </w:p>
    <w:p w:rsidR="00BA34EC" w:rsidRPr="00F01A38" w:rsidRDefault="00BA34EC" w:rsidP="00747064">
      <w:pPr>
        <w:widowControl w:val="0"/>
        <w:numPr>
          <w:ilvl w:val="0"/>
          <w:numId w:val="7"/>
        </w:numPr>
        <w:suppressAutoHyphens/>
        <w:spacing w:after="0" w:line="240" w:lineRule="auto"/>
        <w:jc w:val="both"/>
        <w:rPr>
          <w:szCs w:val="24"/>
          <w:lang w:val="en-US"/>
        </w:rPr>
      </w:pPr>
      <w:r w:rsidRPr="00F01A38">
        <w:rPr>
          <w:szCs w:val="24"/>
          <w:lang w:val="en-US"/>
        </w:rPr>
        <w:t xml:space="preserve">Apăsați și țineți apăsat timp de 3 secunde butonul </w:t>
      </w:r>
      <w:r w:rsidRPr="00F01A38">
        <w:rPr>
          <w:noProof/>
          <w:szCs w:val="24"/>
          <w:lang w:val="en-US" w:eastAsia="en-US"/>
        </w:rPr>
        <w:drawing>
          <wp:inline distT="0" distB="0" distL="0" distR="0" wp14:anchorId="39143881" wp14:editId="57C881E8">
            <wp:extent cx="257175" cy="1619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 xml:space="preserve"> - cifrele orei încep </w:t>
      </w:r>
      <w:proofErr w:type="gramStart"/>
      <w:r w:rsidRPr="00F01A38">
        <w:rPr>
          <w:szCs w:val="24"/>
          <w:lang w:val="en-US"/>
        </w:rPr>
        <w:t>să</w:t>
      </w:r>
      <w:proofErr w:type="gramEnd"/>
      <w:r w:rsidRPr="00F01A38">
        <w:rPr>
          <w:szCs w:val="24"/>
          <w:lang w:val="en-US"/>
        </w:rPr>
        <w:t xml:space="preserve"> pulseze. </w:t>
      </w:r>
    </w:p>
    <w:p w:rsidR="00BA34EC" w:rsidRPr="00F01A38" w:rsidRDefault="00BA34EC" w:rsidP="00747064">
      <w:pPr>
        <w:widowControl w:val="0"/>
        <w:numPr>
          <w:ilvl w:val="0"/>
          <w:numId w:val="7"/>
        </w:numPr>
        <w:suppressAutoHyphens/>
        <w:spacing w:after="0" w:line="240" w:lineRule="auto"/>
        <w:jc w:val="both"/>
        <w:rPr>
          <w:szCs w:val="24"/>
          <w:lang w:val="en-US"/>
        </w:rPr>
      </w:pPr>
      <w:r w:rsidRPr="00F01A38">
        <w:rPr>
          <w:szCs w:val="24"/>
        </w:rPr>
        <w:t xml:space="preserve">Folosind </w:t>
      </w:r>
      <w:r w:rsidRPr="00F01A38">
        <w:rPr>
          <w:noProof/>
          <w:szCs w:val="24"/>
          <w:lang w:val="en-US" w:eastAsia="en-US"/>
        </w:rPr>
        <w:drawing>
          <wp:inline distT="0" distB="0" distL="0" distR="0" wp14:anchorId="422C8157" wp14:editId="406ABB33">
            <wp:extent cx="161925" cy="1619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599C7023" wp14:editId="6186DC09">
            <wp:extent cx="161925" cy="1619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setați ora. Confirmați cu tasta </w:t>
      </w:r>
      <w:r w:rsidRPr="00F01A38">
        <w:rPr>
          <w:noProof/>
          <w:szCs w:val="24"/>
          <w:lang w:val="en-US" w:eastAsia="en-US"/>
        </w:rPr>
        <w:drawing>
          <wp:inline distT="0" distB="0" distL="0" distR="0" wp14:anchorId="0DB41FA3" wp14:editId="522E65F0">
            <wp:extent cx="257175" cy="1619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rPr>
        <w:t xml:space="preserve"> . </w:t>
      </w:r>
      <w:r w:rsidRPr="00F01A38">
        <w:rPr>
          <w:szCs w:val="24"/>
          <w:lang w:val="en-US"/>
        </w:rPr>
        <w:t xml:space="preserve">Cifrele minutelor încep </w:t>
      </w:r>
      <w:proofErr w:type="gramStart"/>
      <w:r w:rsidRPr="00F01A38">
        <w:rPr>
          <w:szCs w:val="24"/>
          <w:lang w:val="en-US"/>
        </w:rPr>
        <w:t>să</w:t>
      </w:r>
      <w:proofErr w:type="gramEnd"/>
      <w:r w:rsidRPr="00F01A38">
        <w:rPr>
          <w:szCs w:val="24"/>
          <w:lang w:val="en-US"/>
        </w:rPr>
        <w:t xml:space="preserve"> clipească.</w:t>
      </w:r>
    </w:p>
    <w:p w:rsidR="00BA34EC" w:rsidRPr="00F01A38" w:rsidRDefault="00BA34EC" w:rsidP="00747064">
      <w:pPr>
        <w:widowControl w:val="0"/>
        <w:numPr>
          <w:ilvl w:val="0"/>
          <w:numId w:val="7"/>
        </w:numPr>
        <w:suppressAutoHyphens/>
        <w:spacing w:after="0" w:line="240" w:lineRule="auto"/>
        <w:jc w:val="both"/>
        <w:rPr>
          <w:szCs w:val="24"/>
          <w:lang w:val="en-US"/>
        </w:rPr>
      </w:pPr>
      <w:r w:rsidRPr="00F01A38">
        <w:rPr>
          <w:szCs w:val="24"/>
          <w:lang w:val="en-US"/>
        </w:rPr>
        <w:t>Repetați acțiunea pentru setarea minutelor, anului, lunii și zilei.</w:t>
      </w:r>
    </w:p>
    <w:p w:rsidR="00BA34EC" w:rsidRPr="00F01A38" w:rsidRDefault="00BA34EC" w:rsidP="00747064">
      <w:pPr>
        <w:widowControl w:val="0"/>
        <w:numPr>
          <w:ilvl w:val="0"/>
          <w:numId w:val="7"/>
        </w:numPr>
        <w:suppressAutoHyphens/>
        <w:spacing w:after="0" w:line="240" w:lineRule="auto"/>
        <w:jc w:val="both"/>
        <w:rPr>
          <w:szCs w:val="24"/>
          <w:lang w:val="en-US"/>
        </w:rPr>
      </w:pPr>
      <w:r w:rsidRPr="00F01A38">
        <w:rPr>
          <w:szCs w:val="24"/>
          <w:lang w:val="en-US"/>
        </w:rPr>
        <w:t xml:space="preserve">Dupa setarea zilei lunii confirmați toate modificările cu tasta </w:t>
      </w:r>
      <w:r w:rsidRPr="00F01A38">
        <w:rPr>
          <w:noProof/>
          <w:szCs w:val="24"/>
          <w:lang w:val="en-US" w:eastAsia="en-US"/>
        </w:rPr>
        <w:drawing>
          <wp:inline distT="0" distB="0" distL="0" distR="0" wp14:anchorId="59098B17" wp14:editId="5E29E891">
            <wp:extent cx="266700" cy="1619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sau apăsați </w:t>
      </w:r>
      <w:proofErr w:type="gramStart"/>
      <w:r w:rsidRPr="00F01A38">
        <w:rPr>
          <w:szCs w:val="24"/>
          <w:lang w:val="en-US"/>
        </w:rPr>
        <w:t xml:space="preserve">tasta </w:t>
      </w:r>
      <w:proofErr w:type="gramEnd"/>
      <w:r w:rsidRPr="00F01A38">
        <w:rPr>
          <w:noProof/>
          <w:szCs w:val="24"/>
          <w:lang w:val="en-US" w:eastAsia="en-US"/>
        </w:rPr>
        <w:drawing>
          <wp:inline distT="0" distB="0" distL="0" distR="0" wp14:anchorId="08CBDC25" wp14:editId="0FC92646">
            <wp:extent cx="257175" cy="1619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 pentru a reveni la setări și a corecta valorile introduse.</w:t>
      </w:r>
    </w:p>
    <w:p w:rsidR="00BA34EC" w:rsidRPr="00F01A38" w:rsidRDefault="00BA34EC" w:rsidP="00BA34EC">
      <w:pPr>
        <w:spacing w:before="113" w:after="113"/>
        <w:jc w:val="both"/>
        <w:rPr>
          <w:b/>
          <w:bCs/>
          <w:szCs w:val="24"/>
          <w:lang w:val="en-US"/>
        </w:rPr>
      </w:pPr>
      <w:r w:rsidRPr="00F01A38">
        <w:rPr>
          <w:b/>
          <w:bCs/>
          <w:szCs w:val="24"/>
          <w:lang w:val="en-US"/>
        </w:rPr>
        <w:t xml:space="preserve">Setarea </w:t>
      </w:r>
      <w:proofErr w:type="gramStart"/>
      <w:r w:rsidRPr="00F01A38">
        <w:rPr>
          <w:b/>
          <w:bCs/>
          <w:szCs w:val="24"/>
          <w:lang w:val="en-US"/>
        </w:rPr>
        <w:t>histeresis  (</w:t>
      </w:r>
      <w:proofErr w:type="gramEnd"/>
      <w:r w:rsidRPr="00F01A38">
        <w:rPr>
          <w:b/>
          <w:bCs/>
          <w:szCs w:val="24"/>
          <w:lang w:val="en-US"/>
        </w:rPr>
        <w:t>numai pentru algoritmul ON-OFF)</w:t>
      </w:r>
    </w:p>
    <w:p w:rsidR="00BA34EC" w:rsidRPr="00F01A38" w:rsidRDefault="00BA34EC" w:rsidP="00747064">
      <w:pPr>
        <w:widowControl w:val="0"/>
        <w:numPr>
          <w:ilvl w:val="0"/>
          <w:numId w:val="8"/>
        </w:numPr>
        <w:suppressAutoHyphens/>
        <w:spacing w:after="0" w:line="240" w:lineRule="auto"/>
        <w:jc w:val="both"/>
        <w:rPr>
          <w:szCs w:val="24"/>
          <w:lang w:val="en-US"/>
        </w:rPr>
      </w:pPr>
      <w:r w:rsidRPr="00F01A38">
        <w:rPr>
          <w:szCs w:val="24"/>
          <w:lang w:val="en-US"/>
        </w:rPr>
        <w:t xml:space="preserve">Țineți </w:t>
      </w:r>
      <w:r w:rsidRPr="00F01A38">
        <w:rPr>
          <w:noProof/>
          <w:szCs w:val="24"/>
          <w:lang w:val="en-US" w:eastAsia="en-US"/>
        </w:rPr>
        <w:drawing>
          <wp:inline distT="0" distB="0" distL="0" distR="0" wp14:anchorId="32CE1310" wp14:editId="26BE192B">
            <wp:extent cx="161925" cy="1619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lang w:val="en-US"/>
        </w:rPr>
        <w:t xml:space="preserve"> și </w:t>
      </w:r>
      <w:r w:rsidRPr="00F01A38">
        <w:rPr>
          <w:noProof/>
          <w:szCs w:val="24"/>
          <w:lang w:val="en-US" w:eastAsia="en-US"/>
        </w:rPr>
        <w:drawing>
          <wp:inline distT="0" distB="0" distL="0" distR="0" wp14:anchorId="65D83D9E" wp14:editId="33C0BCAD">
            <wp:extent cx="161925" cy="1619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lang w:val="en-US"/>
        </w:rPr>
        <w:t xml:space="preserve"> timp de cel puțin 3 secunde. Termostatul </w:t>
      </w:r>
      <w:proofErr w:type="gramStart"/>
      <w:r w:rsidRPr="00F01A38">
        <w:rPr>
          <w:szCs w:val="24"/>
          <w:lang w:val="en-US"/>
        </w:rPr>
        <w:t>va</w:t>
      </w:r>
      <w:proofErr w:type="gramEnd"/>
      <w:r w:rsidRPr="00F01A38">
        <w:rPr>
          <w:szCs w:val="24"/>
          <w:lang w:val="en-US"/>
        </w:rPr>
        <w:t xml:space="preserve"> afișa cuvântul „Hysteresis” și va arăta </w:t>
      </w:r>
      <w:r w:rsidRPr="00F01A38">
        <w:rPr>
          <w:szCs w:val="24"/>
          <w:lang w:val="en-US"/>
        </w:rPr>
        <w:lastRenderedPageBreak/>
        <w:t>setarea actuală.</w:t>
      </w:r>
    </w:p>
    <w:p w:rsidR="00BA34EC" w:rsidRPr="00F01A38" w:rsidRDefault="00BA34EC" w:rsidP="00747064">
      <w:pPr>
        <w:widowControl w:val="0"/>
        <w:numPr>
          <w:ilvl w:val="0"/>
          <w:numId w:val="8"/>
        </w:numPr>
        <w:suppressAutoHyphens/>
        <w:spacing w:after="0" w:line="240" w:lineRule="auto"/>
        <w:jc w:val="both"/>
        <w:rPr>
          <w:szCs w:val="24"/>
          <w:lang w:val="en-US"/>
        </w:rPr>
      </w:pPr>
      <w:r w:rsidRPr="00F01A38">
        <w:rPr>
          <w:szCs w:val="24"/>
          <w:lang w:val="en-US"/>
        </w:rPr>
        <w:t xml:space="preserve">Cu ajutorul tastelor </w:t>
      </w:r>
      <w:r w:rsidRPr="00F01A38">
        <w:rPr>
          <w:noProof/>
          <w:szCs w:val="24"/>
          <w:lang w:val="en-US" w:eastAsia="en-US"/>
        </w:rPr>
        <w:drawing>
          <wp:inline distT="0" distB="0" distL="0" distR="0" wp14:anchorId="0413105E" wp14:editId="6A679F9E">
            <wp:extent cx="161925" cy="1619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lang w:val="en-US"/>
        </w:rPr>
        <w:t xml:space="preserve"> și </w:t>
      </w:r>
      <w:r w:rsidRPr="00F01A38">
        <w:rPr>
          <w:noProof/>
          <w:szCs w:val="24"/>
          <w:lang w:val="en-US" w:eastAsia="en-US"/>
        </w:rPr>
        <w:drawing>
          <wp:inline distT="0" distB="0" distL="0" distR="0" wp14:anchorId="24635674" wp14:editId="11F862C1">
            <wp:extent cx="161925" cy="1619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lang w:val="en-US"/>
        </w:rPr>
        <w:t xml:space="preserve"> selectați valoarea dorită.</w:t>
      </w:r>
    </w:p>
    <w:p w:rsidR="00BA34EC" w:rsidRPr="00F01A38" w:rsidRDefault="00BA34EC" w:rsidP="00747064">
      <w:pPr>
        <w:widowControl w:val="0"/>
        <w:numPr>
          <w:ilvl w:val="0"/>
          <w:numId w:val="8"/>
        </w:numPr>
        <w:suppressAutoHyphens/>
        <w:spacing w:after="0" w:line="240" w:lineRule="auto"/>
        <w:jc w:val="both"/>
        <w:rPr>
          <w:szCs w:val="24"/>
          <w:lang w:val="en-US"/>
        </w:rPr>
      </w:pPr>
      <w:r w:rsidRPr="00F01A38">
        <w:rPr>
          <w:szCs w:val="24"/>
          <w:lang w:val="en-US"/>
        </w:rPr>
        <w:t xml:space="preserve">Confirmați cu tasta  </w:t>
      </w:r>
      <w:r w:rsidRPr="00F01A38">
        <w:rPr>
          <w:noProof/>
          <w:szCs w:val="24"/>
          <w:lang w:val="en-US" w:eastAsia="en-US"/>
        </w:rPr>
        <w:drawing>
          <wp:inline distT="0" distB="0" distL="0" distR="0" wp14:anchorId="00F14BF3" wp14:editId="43FB67D8">
            <wp:extent cx="266700" cy="1619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sau așteptați 15 secunde până când modificarea </w:t>
      </w:r>
      <w:proofErr w:type="gramStart"/>
      <w:r w:rsidRPr="00F01A38">
        <w:rPr>
          <w:szCs w:val="24"/>
          <w:lang w:val="en-US"/>
        </w:rPr>
        <w:t>va</w:t>
      </w:r>
      <w:proofErr w:type="gramEnd"/>
      <w:r w:rsidRPr="00F01A38">
        <w:rPr>
          <w:szCs w:val="24"/>
          <w:lang w:val="en-US"/>
        </w:rPr>
        <w:t xml:space="preserve"> fi anulată.</w:t>
      </w:r>
    </w:p>
    <w:p w:rsidR="00BA34EC" w:rsidRPr="00F01A38" w:rsidRDefault="00BA34EC" w:rsidP="00BA34EC">
      <w:pPr>
        <w:spacing w:before="113"/>
        <w:jc w:val="both"/>
        <w:rPr>
          <w:szCs w:val="24"/>
          <w:lang w:val="pl-PL"/>
        </w:rPr>
      </w:pPr>
      <w:r w:rsidRPr="00F01A38">
        <w:rPr>
          <w:szCs w:val="24"/>
        </w:rPr>
        <w:t>Modul de  lucru al termostatului cu histeresis este prezentat mai jos:</w:t>
      </w:r>
    </w:p>
    <w:p w:rsidR="00BA34EC" w:rsidRPr="00F01A38" w:rsidRDefault="00BA34EC" w:rsidP="00BA34EC">
      <w:pPr>
        <w:spacing w:before="113"/>
        <w:jc w:val="center"/>
        <w:rPr>
          <w:b/>
          <w:bCs/>
          <w:szCs w:val="24"/>
        </w:rPr>
      </w:pPr>
      <w:r w:rsidRPr="00F01A38">
        <w:rPr>
          <w:noProof/>
          <w:szCs w:val="24"/>
          <w:lang w:val="en-US" w:eastAsia="en-US"/>
        </w:rPr>
        <w:drawing>
          <wp:inline distT="0" distB="0" distL="0" distR="0" wp14:anchorId="1ECB96A6" wp14:editId="035F20B2">
            <wp:extent cx="2876550" cy="7810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6550" cy="781050"/>
                    </a:xfrm>
                    <a:prstGeom prst="rect">
                      <a:avLst/>
                    </a:prstGeom>
                    <a:solidFill>
                      <a:srgbClr val="FFFFFF"/>
                    </a:solidFill>
                    <a:ln>
                      <a:noFill/>
                    </a:ln>
                  </pic:spPr>
                </pic:pic>
              </a:graphicData>
            </a:graphic>
          </wp:inline>
        </w:drawing>
      </w:r>
    </w:p>
    <w:p w:rsidR="00BA34EC" w:rsidRPr="00F01A38" w:rsidRDefault="00BA34EC" w:rsidP="00BA34EC">
      <w:pPr>
        <w:spacing w:before="113" w:after="113"/>
        <w:jc w:val="both"/>
        <w:rPr>
          <w:b/>
          <w:bCs/>
          <w:szCs w:val="24"/>
          <w:lang w:val="en-US"/>
        </w:rPr>
      </w:pPr>
      <w:r w:rsidRPr="00F01A38">
        <w:rPr>
          <w:bCs/>
          <w:szCs w:val="24"/>
        </w:rPr>
        <w:t>(nastawa = setare, wylacz = decuplează, zalacz = cuplează, tryb ogrzewanie = modul încălzire, tryb chłodzenie = modul răcire)</w:t>
      </w:r>
    </w:p>
    <w:p w:rsidR="00BA34EC" w:rsidRPr="00F01A38" w:rsidRDefault="00BA34EC" w:rsidP="00BA34EC">
      <w:pPr>
        <w:spacing w:before="113" w:after="113"/>
        <w:jc w:val="both"/>
        <w:rPr>
          <w:b/>
          <w:bCs/>
          <w:szCs w:val="24"/>
          <w:lang w:val="en-US"/>
        </w:rPr>
      </w:pPr>
      <w:r w:rsidRPr="00F01A38">
        <w:rPr>
          <w:b/>
          <w:bCs/>
          <w:szCs w:val="24"/>
          <w:lang w:val="en-US"/>
        </w:rPr>
        <w:t>Algoritmul de optimizare a curbei de încălzire (PI)</w:t>
      </w:r>
    </w:p>
    <w:p w:rsidR="00BA34EC" w:rsidRPr="00F01A38" w:rsidRDefault="00BA34EC" w:rsidP="00BA34EC">
      <w:pPr>
        <w:jc w:val="both"/>
        <w:rPr>
          <w:szCs w:val="24"/>
          <w:lang w:val="en-US"/>
        </w:rPr>
      </w:pPr>
      <w:r w:rsidRPr="00F01A38">
        <w:rPr>
          <w:szCs w:val="24"/>
          <w:lang w:val="en-US"/>
        </w:rPr>
        <w:t xml:space="preserve">Termostatul FERRO F2026 poate lucra cu algoritmul de optimizare a curbei de încălzire. Acest algoritm </w:t>
      </w:r>
      <w:proofErr w:type="gramStart"/>
      <w:r w:rsidRPr="00F01A38">
        <w:rPr>
          <w:szCs w:val="24"/>
          <w:lang w:val="en-US"/>
        </w:rPr>
        <w:t>este</w:t>
      </w:r>
      <w:proofErr w:type="gramEnd"/>
      <w:r w:rsidRPr="00F01A38">
        <w:rPr>
          <w:szCs w:val="24"/>
          <w:lang w:val="en-US"/>
        </w:rPr>
        <w:t xml:space="preserve"> dedicat instalațiilor de încălzire in pardoseala. Scopul utilizării lui </w:t>
      </w:r>
      <w:proofErr w:type="gramStart"/>
      <w:r w:rsidRPr="00F01A38">
        <w:rPr>
          <w:szCs w:val="24"/>
          <w:lang w:val="en-US"/>
        </w:rPr>
        <w:t>este</w:t>
      </w:r>
      <w:proofErr w:type="gramEnd"/>
      <w:r w:rsidRPr="00F01A38">
        <w:rPr>
          <w:szCs w:val="24"/>
          <w:lang w:val="en-US"/>
        </w:rPr>
        <w:t xml:space="preserve"> limitarea fluctuațiilor de temperatură din incăpere. </w:t>
      </w:r>
    </w:p>
    <w:p w:rsidR="00BA34EC" w:rsidRPr="00F01A38" w:rsidRDefault="00BA34EC" w:rsidP="00BA34EC">
      <w:pPr>
        <w:jc w:val="both"/>
        <w:rPr>
          <w:szCs w:val="24"/>
          <w:lang w:val="en-US"/>
        </w:rPr>
      </w:pPr>
      <w:r w:rsidRPr="00F01A38">
        <w:rPr>
          <w:szCs w:val="24"/>
          <w:lang w:val="en-US"/>
        </w:rPr>
        <w:t xml:space="preserve">Spre deosebire de reglarea tip cuplează/decuplează, starea actuală a releului depinde nu numai de diferența actuală de temperaturi setată și măsurată ci și de modificările de temperaturi din trecut. De exemplu, dacă temperatura măsurată </w:t>
      </w:r>
      <w:proofErr w:type="gramStart"/>
      <w:r w:rsidRPr="00F01A38">
        <w:rPr>
          <w:szCs w:val="24"/>
          <w:lang w:val="en-US"/>
        </w:rPr>
        <w:t>este</w:t>
      </w:r>
      <w:proofErr w:type="gramEnd"/>
      <w:r w:rsidRPr="00F01A38">
        <w:rPr>
          <w:szCs w:val="24"/>
          <w:lang w:val="en-US"/>
        </w:rPr>
        <w:t xml:space="preserve"> mai scăzută decât cea setată pe un timp mai îndelungat, termostatul cuplează dispozitivul de încălzire permanent.</w:t>
      </w:r>
    </w:p>
    <w:p w:rsidR="00BA34EC" w:rsidRPr="00F01A38" w:rsidRDefault="00BA34EC" w:rsidP="00BA34EC">
      <w:pPr>
        <w:jc w:val="both"/>
        <w:rPr>
          <w:szCs w:val="24"/>
          <w:lang w:val="en-US"/>
        </w:rPr>
      </w:pPr>
      <w:r w:rsidRPr="00F01A38">
        <w:rPr>
          <w:szCs w:val="24"/>
          <w:lang w:val="en-US"/>
        </w:rPr>
        <w:t xml:space="preserve">In cazul utilizarii PI, trebuie </w:t>
      </w:r>
      <w:proofErr w:type="gramStart"/>
      <w:r w:rsidRPr="00F01A38">
        <w:rPr>
          <w:szCs w:val="24"/>
          <w:lang w:val="en-US"/>
        </w:rPr>
        <w:t>sa</w:t>
      </w:r>
      <w:proofErr w:type="gramEnd"/>
      <w:r w:rsidRPr="00F01A38">
        <w:rPr>
          <w:szCs w:val="24"/>
          <w:lang w:val="en-US"/>
        </w:rPr>
        <w:t xml:space="preserve"> setați corespunzător parametri săi. Aceștia sunt:</w:t>
      </w:r>
    </w:p>
    <w:p w:rsidR="00BA34EC" w:rsidRPr="00F01A38" w:rsidRDefault="00BA34EC" w:rsidP="00BA34EC">
      <w:pPr>
        <w:spacing w:before="113"/>
        <w:jc w:val="both"/>
        <w:rPr>
          <w:b/>
          <w:bCs/>
          <w:szCs w:val="24"/>
          <w:lang w:val="en-US"/>
        </w:rPr>
      </w:pPr>
      <w:r w:rsidRPr="00F01A38">
        <w:rPr>
          <w:b/>
          <w:bCs/>
          <w:szCs w:val="24"/>
          <w:lang w:val="en-US"/>
        </w:rPr>
        <w:t>Timpul minim de durată a cuplării („Con”) 1-5</w:t>
      </w:r>
    </w:p>
    <w:p w:rsidR="00BA34EC" w:rsidRPr="00F01A38" w:rsidRDefault="00BA34EC" w:rsidP="00BA34EC">
      <w:pPr>
        <w:jc w:val="both"/>
        <w:rPr>
          <w:szCs w:val="24"/>
          <w:lang w:val="en-US"/>
        </w:rPr>
      </w:pPr>
      <w:r w:rsidRPr="00F01A38">
        <w:rPr>
          <w:szCs w:val="24"/>
          <w:lang w:val="en-US"/>
        </w:rPr>
        <w:t>Înseamnă timpul minim pe care termostatul cuplează releul, într-un ciclu.</w:t>
      </w:r>
    </w:p>
    <w:p w:rsidR="00BA34EC" w:rsidRPr="00F01A38" w:rsidRDefault="00BA34EC" w:rsidP="00BA34EC">
      <w:pPr>
        <w:spacing w:before="113"/>
        <w:jc w:val="both"/>
        <w:rPr>
          <w:b/>
          <w:bCs/>
          <w:szCs w:val="24"/>
          <w:lang w:val="en-US"/>
        </w:rPr>
      </w:pPr>
      <w:r w:rsidRPr="00F01A38">
        <w:rPr>
          <w:b/>
          <w:bCs/>
          <w:szCs w:val="24"/>
          <w:lang w:val="en-US"/>
        </w:rPr>
        <w:t>Numărul de cicluri pe oră („CPH”) 3</w:t>
      </w:r>
      <w:proofErr w:type="gramStart"/>
      <w:r w:rsidRPr="00F01A38">
        <w:rPr>
          <w:b/>
          <w:bCs/>
          <w:szCs w:val="24"/>
          <w:lang w:val="en-US"/>
        </w:rPr>
        <w:t>,6,9,12</w:t>
      </w:r>
      <w:proofErr w:type="gramEnd"/>
    </w:p>
    <w:p w:rsidR="00BA34EC" w:rsidRPr="00F01A38" w:rsidRDefault="00BA34EC" w:rsidP="00BA34EC">
      <w:pPr>
        <w:jc w:val="both"/>
        <w:rPr>
          <w:szCs w:val="24"/>
          <w:lang w:val="en-US"/>
        </w:rPr>
      </w:pPr>
      <w:r w:rsidRPr="00F01A38">
        <w:rPr>
          <w:szCs w:val="24"/>
          <w:lang w:val="en-US"/>
        </w:rPr>
        <w:t xml:space="preserve">Numărul de cuplări și decuplări </w:t>
      </w:r>
      <w:proofErr w:type="gramStart"/>
      <w:r w:rsidRPr="00F01A38">
        <w:rPr>
          <w:szCs w:val="24"/>
          <w:lang w:val="en-US"/>
        </w:rPr>
        <w:t>( cicluri</w:t>
      </w:r>
      <w:proofErr w:type="gramEnd"/>
      <w:r w:rsidRPr="00F01A38">
        <w:rPr>
          <w:szCs w:val="24"/>
          <w:lang w:val="en-US"/>
        </w:rPr>
        <w:t>) într- oră. Timpii de cuplare și decuplare sunt calculati de către termostat.</w:t>
      </w:r>
    </w:p>
    <w:p w:rsidR="00BA34EC" w:rsidRPr="00F01A38" w:rsidRDefault="00BA34EC" w:rsidP="00BA34EC">
      <w:pPr>
        <w:spacing w:before="113"/>
        <w:jc w:val="both"/>
        <w:rPr>
          <w:b/>
          <w:bCs/>
          <w:szCs w:val="24"/>
          <w:lang w:val="en-US"/>
        </w:rPr>
      </w:pPr>
      <w:r w:rsidRPr="00F01A38">
        <w:rPr>
          <w:b/>
          <w:bCs/>
          <w:szCs w:val="24"/>
          <w:lang w:val="en-US"/>
        </w:rPr>
        <w:t>Lățimea intervalului de reglare proporțională („Pb”) 1.5-3.0</w:t>
      </w:r>
    </w:p>
    <w:p w:rsidR="00BA34EC" w:rsidRPr="00F01A38" w:rsidRDefault="00BA34EC" w:rsidP="00BA34EC">
      <w:pPr>
        <w:jc w:val="both"/>
        <w:rPr>
          <w:szCs w:val="24"/>
          <w:lang w:val="en-US"/>
        </w:rPr>
      </w:pPr>
      <w:r w:rsidRPr="00F01A38">
        <w:rPr>
          <w:szCs w:val="24"/>
          <w:lang w:val="en-US"/>
        </w:rPr>
        <w:t xml:space="preserve">Dacă diferența temperaturii setate și măsurate se afla în intervalul reglării proporționale, termostatul </w:t>
      </w:r>
      <w:proofErr w:type="gramStart"/>
      <w:r w:rsidRPr="00F01A38">
        <w:rPr>
          <w:szCs w:val="24"/>
          <w:lang w:val="en-US"/>
        </w:rPr>
        <w:t>va</w:t>
      </w:r>
      <w:proofErr w:type="gramEnd"/>
      <w:r w:rsidRPr="00F01A38">
        <w:rPr>
          <w:szCs w:val="24"/>
          <w:lang w:val="en-US"/>
        </w:rPr>
        <w:t xml:space="preserve"> selecta timpii de cuplare și decuplare. În afara acelui interval, ieșirea </w:t>
      </w:r>
      <w:proofErr w:type="gramStart"/>
      <w:r w:rsidRPr="00F01A38">
        <w:rPr>
          <w:szCs w:val="24"/>
          <w:lang w:val="en-US"/>
        </w:rPr>
        <w:t>este</w:t>
      </w:r>
      <w:proofErr w:type="gramEnd"/>
      <w:r w:rsidRPr="00F01A38">
        <w:rPr>
          <w:szCs w:val="24"/>
          <w:lang w:val="en-US"/>
        </w:rPr>
        <w:t xml:space="preserve"> cuplată sau decuplată în mod continuu.</w:t>
      </w:r>
    </w:p>
    <w:p w:rsidR="00BA34EC" w:rsidRPr="00F01A38" w:rsidRDefault="00BA34EC" w:rsidP="00BA34EC">
      <w:pPr>
        <w:spacing w:before="113" w:after="113"/>
        <w:jc w:val="both"/>
        <w:rPr>
          <w:b/>
          <w:bCs/>
          <w:szCs w:val="24"/>
          <w:lang w:val="pl-PL"/>
        </w:rPr>
      </w:pPr>
      <w:r w:rsidRPr="00F01A38">
        <w:rPr>
          <w:b/>
          <w:bCs/>
          <w:szCs w:val="24"/>
          <w:lang w:val="en-US"/>
        </w:rPr>
        <w:t>Setarea parametrilor algoritmului</w:t>
      </w:r>
      <w:r w:rsidRPr="00F01A38">
        <w:rPr>
          <w:b/>
          <w:bCs/>
          <w:szCs w:val="24"/>
        </w:rPr>
        <w:t xml:space="preserve"> PI</w:t>
      </w:r>
    </w:p>
    <w:p w:rsidR="00BA34EC" w:rsidRPr="00F01A38" w:rsidRDefault="00BA34EC" w:rsidP="00747064">
      <w:pPr>
        <w:widowControl w:val="0"/>
        <w:numPr>
          <w:ilvl w:val="0"/>
          <w:numId w:val="9"/>
        </w:numPr>
        <w:suppressAutoHyphens/>
        <w:spacing w:after="0" w:line="240" w:lineRule="auto"/>
        <w:jc w:val="both"/>
        <w:rPr>
          <w:szCs w:val="24"/>
          <w:lang w:val="en-US"/>
        </w:rPr>
      </w:pPr>
      <w:r w:rsidRPr="00F01A38">
        <w:rPr>
          <w:szCs w:val="24"/>
        </w:rPr>
        <w:t xml:space="preserve">Țineți apăsat </w:t>
      </w:r>
      <w:r w:rsidRPr="00F01A38">
        <w:rPr>
          <w:noProof/>
          <w:szCs w:val="24"/>
          <w:lang w:val="en-US" w:eastAsia="en-US"/>
        </w:rPr>
        <w:drawing>
          <wp:inline distT="0" distB="0" distL="0" distR="0" wp14:anchorId="7375FD97" wp14:editId="108E7B26">
            <wp:extent cx="161925" cy="1619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45172CDB" wp14:editId="2520B569">
            <wp:extent cx="161925" cy="1619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cel puțin 3 secunde. </w:t>
      </w:r>
      <w:r w:rsidRPr="00F01A38">
        <w:rPr>
          <w:szCs w:val="24"/>
          <w:lang w:val="en-US"/>
        </w:rPr>
        <w:t xml:space="preserve">Termostatul </w:t>
      </w:r>
      <w:proofErr w:type="gramStart"/>
      <w:r w:rsidRPr="00F01A38">
        <w:rPr>
          <w:szCs w:val="24"/>
          <w:lang w:val="en-US"/>
        </w:rPr>
        <w:t>va</w:t>
      </w:r>
      <w:proofErr w:type="gramEnd"/>
      <w:r w:rsidRPr="00F01A38">
        <w:rPr>
          <w:szCs w:val="24"/>
          <w:lang w:val="en-US"/>
        </w:rPr>
        <w:t xml:space="preserve"> afișa „Con” și va arăta setarea actuală.</w:t>
      </w:r>
    </w:p>
    <w:p w:rsidR="00BA34EC" w:rsidRPr="00F01A38" w:rsidRDefault="00BA34EC" w:rsidP="00747064">
      <w:pPr>
        <w:widowControl w:val="0"/>
        <w:numPr>
          <w:ilvl w:val="0"/>
          <w:numId w:val="9"/>
        </w:numPr>
        <w:suppressAutoHyphens/>
        <w:spacing w:after="0" w:line="240" w:lineRule="auto"/>
        <w:jc w:val="both"/>
        <w:rPr>
          <w:szCs w:val="24"/>
          <w:lang w:val="en-US"/>
        </w:rPr>
      </w:pPr>
      <w:r w:rsidRPr="00F01A38">
        <w:rPr>
          <w:szCs w:val="24"/>
          <w:lang w:val="en-US"/>
        </w:rPr>
        <w:t xml:space="preserve">Cu ajutorul tastelor </w:t>
      </w:r>
      <w:r w:rsidRPr="00F01A38">
        <w:rPr>
          <w:noProof/>
          <w:szCs w:val="24"/>
          <w:lang w:val="en-US" w:eastAsia="en-US"/>
        </w:rPr>
        <w:drawing>
          <wp:inline distT="0" distB="0" distL="0" distR="0" wp14:anchorId="72DC4D8A" wp14:editId="0897A384">
            <wp:extent cx="161925" cy="1619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lang w:val="en-US"/>
        </w:rPr>
        <w:t xml:space="preserve"> și </w:t>
      </w:r>
      <w:r w:rsidRPr="00F01A38">
        <w:rPr>
          <w:noProof/>
          <w:szCs w:val="24"/>
          <w:lang w:val="en-US" w:eastAsia="en-US"/>
        </w:rPr>
        <w:drawing>
          <wp:inline distT="0" distB="0" distL="0" distR="0" wp14:anchorId="3C68C683" wp14:editId="1A9454FA">
            <wp:extent cx="161925" cy="1619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lang w:val="en-US"/>
        </w:rPr>
        <w:t xml:space="preserve">  selectați valoarea dorită.</w:t>
      </w:r>
    </w:p>
    <w:p w:rsidR="00BA34EC" w:rsidRPr="00F01A38" w:rsidRDefault="00BA34EC" w:rsidP="00747064">
      <w:pPr>
        <w:widowControl w:val="0"/>
        <w:numPr>
          <w:ilvl w:val="0"/>
          <w:numId w:val="9"/>
        </w:numPr>
        <w:suppressAutoHyphens/>
        <w:spacing w:after="0" w:line="240" w:lineRule="auto"/>
        <w:jc w:val="both"/>
        <w:rPr>
          <w:szCs w:val="24"/>
          <w:lang w:val="en-US"/>
        </w:rPr>
      </w:pPr>
      <w:r w:rsidRPr="00F01A38">
        <w:rPr>
          <w:szCs w:val="24"/>
          <w:lang w:val="en-US"/>
        </w:rPr>
        <w:t xml:space="preserve">Confirmați cu tasta  </w:t>
      </w:r>
      <w:r w:rsidRPr="00F01A38">
        <w:rPr>
          <w:noProof/>
          <w:szCs w:val="24"/>
          <w:lang w:val="en-US" w:eastAsia="en-US"/>
        </w:rPr>
        <w:drawing>
          <wp:inline distT="0" distB="0" distL="0" distR="0" wp14:anchorId="478CB5F0" wp14:editId="7C2C9E16">
            <wp:extent cx="266700" cy="1619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sau așteptați 15 secunde până se anulează modificarea.</w:t>
      </w:r>
    </w:p>
    <w:p w:rsidR="00BA34EC" w:rsidRPr="00F01A38" w:rsidRDefault="00BA34EC" w:rsidP="00747064">
      <w:pPr>
        <w:widowControl w:val="0"/>
        <w:numPr>
          <w:ilvl w:val="0"/>
          <w:numId w:val="9"/>
        </w:numPr>
        <w:suppressAutoHyphens/>
        <w:spacing w:after="0" w:line="240" w:lineRule="auto"/>
        <w:jc w:val="both"/>
        <w:rPr>
          <w:szCs w:val="24"/>
          <w:lang w:val="pl-PL"/>
        </w:rPr>
      </w:pPr>
      <w:r w:rsidRPr="00F01A38">
        <w:rPr>
          <w:szCs w:val="24"/>
          <w:lang w:val="en-US"/>
        </w:rPr>
        <w:t>Repetați acțiunile</w:t>
      </w:r>
      <w:r w:rsidRPr="00F01A38">
        <w:rPr>
          <w:szCs w:val="24"/>
        </w:rPr>
        <w:t xml:space="preserve"> 2-3 pentru setarea „CPH” și „Pb”.</w:t>
      </w:r>
    </w:p>
    <w:p w:rsidR="00BA34EC" w:rsidRPr="00F01A38" w:rsidRDefault="00BA34EC" w:rsidP="00BA34EC">
      <w:pPr>
        <w:spacing w:before="113" w:after="113"/>
        <w:jc w:val="both"/>
        <w:rPr>
          <w:b/>
          <w:bCs/>
          <w:szCs w:val="24"/>
        </w:rPr>
      </w:pPr>
      <w:r w:rsidRPr="00F01A38">
        <w:rPr>
          <w:b/>
          <w:bCs/>
          <w:szCs w:val="24"/>
        </w:rPr>
        <w:t>Corecția temperaturii măsurate (calibrarea)</w:t>
      </w:r>
    </w:p>
    <w:p w:rsidR="00BA34EC" w:rsidRPr="00F01A38" w:rsidRDefault="00BA34EC" w:rsidP="00BA34EC">
      <w:pPr>
        <w:jc w:val="both"/>
        <w:rPr>
          <w:szCs w:val="24"/>
          <w:lang w:val="en-US"/>
        </w:rPr>
      </w:pPr>
      <w:r w:rsidRPr="00F01A38">
        <w:rPr>
          <w:szCs w:val="24"/>
          <w:lang w:val="en-US"/>
        </w:rPr>
        <w:t>Intervalul de calibrare: de la -4</w:t>
      </w:r>
      <w:proofErr w:type="gramStart"/>
      <w:r w:rsidRPr="00F01A38">
        <w:rPr>
          <w:szCs w:val="24"/>
          <w:lang w:val="en-US"/>
        </w:rPr>
        <w:t>,0</w:t>
      </w:r>
      <w:proofErr w:type="gramEnd"/>
      <w:r w:rsidRPr="00F01A38">
        <w:rPr>
          <w:szCs w:val="24"/>
          <w:lang w:val="en-US"/>
        </w:rPr>
        <w:t>°C la +4,0°C.</w:t>
      </w:r>
    </w:p>
    <w:p w:rsidR="00BA34EC" w:rsidRPr="00F01A38" w:rsidRDefault="00BA34EC" w:rsidP="00747064">
      <w:pPr>
        <w:widowControl w:val="0"/>
        <w:numPr>
          <w:ilvl w:val="0"/>
          <w:numId w:val="10"/>
        </w:numPr>
        <w:suppressAutoHyphens/>
        <w:spacing w:after="0" w:line="240" w:lineRule="auto"/>
        <w:jc w:val="both"/>
        <w:rPr>
          <w:szCs w:val="24"/>
          <w:lang w:val="pl-PL"/>
        </w:rPr>
      </w:pPr>
      <w:r w:rsidRPr="00F01A38">
        <w:rPr>
          <w:szCs w:val="24"/>
        </w:rPr>
        <w:t>Puneți butonul în poziția PN.</w:t>
      </w:r>
    </w:p>
    <w:p w:rsidR="00BA34EC" w:rsidRPr="00F01A38" w:rsidRDefault="00BA34EC" w:rsidP="00747064">
      <w:pPr>
        <w:widowControl w:val="0"/>
        <w:numPr>
          <w:ilvl w:val="0"/>
          <w:numId w:val="10"/>
        </w:numPr>
        <w:suppressAutoHyphens/>
        <w:spacing w:after="0" w:line="240" w:lineRule="auto"/>
        <w:jc w:val="both"/>
        <w:rPr>
          <w:szCs w:val="24"/>
          <w:lang w:val="en-US"/>
        </w:rPr>
      </w:pPr>
      <w:r w:rsidRPr="00F01A38">
        <w:rPr>
          <w:szCs w:val="24"/>
        </w:rPr>
        <w:t xml:space="preserve">Țineți apăsat simultat tastele </w:t>
      </w:r>
      <w:r w:rsidRPr="00F01A38">
        <w:rPr>
          <w:noProof/>
          <w:szCs w:val="24"/>
          <w:lang w:val="en-US" w:eastAsia="en-US"/>
        </w:rPr>
        <w:drawing>
          <wp:inline distT="0" distB="0" distL="0" distR="0" wp14:anchorId="56B9B364" wp14:editId="2D23F7D8">
            <wp:extent cx="257175" cy="1619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57E7DE40" wp14:editId="754633B5">
            <wp:extent cx="257175" cy="1619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rPr>
        <w:t xml:space="preserve"> cel puțin 3 secunde. </w:t>
      </w:r>
      <w:r w:rsidRPr="00F01A38">
        <w:rPr>
          <w:szCs w:val="24"/>
          <w:lang w:val="en-US"/>
        </w:rPr>
        <w:t xml:space="preserve">Termostatul </w:t>
      </w:r>
      <w:proofErr w:type="gramStart"/>
      <w:r w:rsidRPr="00F01A38">
        <w:rPr>
          <w:szCs w:val="24"/>
          <w:lang w:val="en-US"/>
        </w:rPr>
        <w:t>va</w:t>
      </w:r>
      <w:proofErr w:type="gramEnd"/>
      <w:r w:rsidRPr="00F01A38">
        <w:rPr>
          <w:szCs w:val="24"/>
          <w:lang w:val="en-US"/>
        </w:rPr>
        <w:t xml:space="preserve"> arăta valoarea actuală a </w:t>
      </w:r>
      <w:r w:rsidRPr="00F01A38">
        <w:rPr>
          <w:szCs w:val="24"/>
          <w:lang w:val="en-US"/>
        </w:rPr>
        <w:lastRenderedPageBreak/>
        <w:t>corecției.</w:t>
      </w:r>
    </w:p>
    <w:p w:rsidR="00BA34EC" w:rsidRPr="00F01A38" w:rsidRDefault="00BA34EC" w:rsidP="00747064">
      <w:pPr>
        <w:widowControl w:val="0"/>
        <w:numPr>
          <w:ilvl w:val="0"/>
          <w:numId w:val="10"/>
        </w:numPr>
        <w:suppressAutoHyphens/>
        <w:spacing w:after="0" w:line="240" w:lineRule="auto"/>
        <w:jc w:val="both"/>
        <w:rPr>
          <w:szCs w:val="24"/>
          <w:lang w:val="pl-PL"/>
        </w:rPr>
      </w:pPr>
      <w:r w:rsidRPr="00F01A38">
        <w:rPr>
          <w:szCs w:val="24"/>
        </w:rPr>
        <w:t xml:space="preserve">Cu ajutorul tastelor  </w:t>
      </w:r>
      <w:r w:rsidRPr="00F01A38">
        <w:rPr>
          <w:noProof/>
          <w:szCs w:val="24"/>
          <w:lang w:val="en-US" w:eastAsia="en-US"/>
        </w:rPr>
        <w:drawing>
          <wp:inline distT="0" distB="0" distL="0" distR="0" wp14:anchorId="213AADA1" wp14:editId="6323AB2A">
            <wp:extent cx="161925" cy="1619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6A6A5481" wp14:editId="0C38C86F">
            <wp:extent cx="161925" cy="1619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setați corecția dorită. Pasul este de 0,2°C.</w:t>
      </w:r>
    </w:p>
    <w:p w:rsidR="00BA34EC" w:rsidRPr="00F01A38" w:rsidRDefault="00BA34EC" w:rsidP="00747064">
      <w:pPr>
        <w:widowControl w:val="0"/>
        <w:numPr>
          <w:ilvl w:val="0"/>
          <w:numId w:val="10"/>
        </w:numPr>
        <w:suppressAutoHyphens/>
        <w:spacing w:after="0" w:line="240" w:lineRule="auto"/>
        <w:jc w:val="both"/>
        <w:rPr>
          <w:szCs w:val="24"/>
          <w:lang w:val="en-US"/>
        </w:rPr>
      </w:pPr>
      <w:r w:rsidRPr="00F01A38">
        <w:rPr>
          <w:szCs w:val="24"/>
          <w:lang w:val="en-US"/>
        </w:rPr>
        <w:t xml:space="preserve">Confirmați modificarea cu tasta  </w:t>
      </w:r>
      <w:r w:rsidRPr="00F01A38">
        <w:rPr>
          <w:noProof/>
          <w:szCs w:val="24"/>
          <w:lang w:val="en-US" w:eastAsia="en-US"/>
        </w:rPr>
        <w:drawing>
          <wp:inline distT="0" distB="0" distL="0" distR="0" wp14:anchorId="796E0F8E" wp14:editId="0E57B47F">
            <wp:extent cx="266700" cy="1619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sau așteptați 15 secunde în scopul anulării modificării.</w:t>
      </w:r>
    </w:p>
    <w:p w:rsidR="00BA34EC" w:rsidRPr="00F01A38" w:rsidRDefault="00BA34EC" w:rsidP="00BA34EC">
      <w:pPr>
        <w:spacing w:before="113" w:after="113"/>
        <w:jc w:val="both"/>
        <w:rPr>
          <w:b/>
          <w:bCs/>
          <w:szCs w:val="24"/>
          <w:lang w:val="pl-PL"/>
        </w:rPr>
      </w:pPr>
      <w:r w:rsidRPr="00F01A38">
        <w:rPr>
          <w:b/>
          <w:bCs/>
          <w:szCs w:val="24"/>
        </w:rPr>
        <w:t>8. LUCRUL  TERMOSTATULUI</w:t>
      </w:r>
    </w:p>
    <w:p w:rsidR="00BA34EC" w:rsidRPr="00F01A38" w:rsidRDefault="00BA34EC" w:rsidP="00BA34EC">
      <w:pPr>
        <w:jc w:val="both"/>
        <w:rPr>
          <w:szCs w:val="24"/>
          <w:lang w:val="en-US"/>
        </w:rPr>
      </w:pPr>
      <w:r w:rsidRPr="00F01A38">
        <w:rPr>
          <w:szCs w:val="24"/>
        </w:rPr>
        <w:t xml:space="preserve">FERRO F2026 este termostat programabil. </w:t>
      </w:r>
      <w:r w:rsidRPr="00F01A38">
        <w:rPr>
          <w:szCs w:val="24"/>
          <w:lang w:val="en-US"/>
        </w:rPr>
        <w:t xml:space="preserve">Utilizatorul poate seta 4 temperaturi diferite pentru 4 intervale de timp diferite, separate pentru fiecare zi </w:t>
      </w:r>
      <w:proofErr w:type="gramStart"/>
      <w:r w:rsidRPr="00F01A38">
        <w:rPr>
          <w:szCs w:val="24"/>
          <w:lang w:val="en-US"/>
        </w:rPr>
        <w:t>a</w:t>
      </w:r>
      <w:proofErr w:type="gramEnd"/>
      <w:r w:rsidRPr="00F01A38">
        <w:rPr>
          <w:szCs w:val="24"/>
          <w:lang w:val="en-US"/>
        </w:rPr>
        <w:t xml:space="preserve"> săptămânii. Setarea programelor pe toată saptămâna poate fi dificilă, de aceea termostatul a fost dotat cu funcția de copiere a programelor.</w:t>
      </w:r>
    </w:p>
    <w:p w:rsidR="00BA34EC" w:rsidRPr="00F01A38" w:rsidRDefault="00BA34EC" w:rsidP="00BA34EC">
      <w:pPr>
        <w:jc w:val="both"/>
        <w:rPr>
          <w:szCs w:val="24"/>
          <w:lang w:val="en-US"/>
        </w:rPr>
      </w:pPr>
      <w:r w:rsidRPr="00F01A38">
        <w:rPr>
          <w:szCs w:val="24"/>
          <w:lang w:val="en-US"/>
        </w:rPr>
        <w:t xml:space="preserve">Pentru fiecare program sunt 2 setări: temperatura și ora începerii, care înseamnă în același timp și terminarea programului anterior. </w:t>
      </w:r>
    </w:p>
    <w:p w:rsidR="00BA34EC" w:rsidRPr="00F01A38" w:rsidRDefault="00BA34EC" w:rsidP="00BA34EC">
      <w:pPr>
        <w:jc w:val="both"/>
        <w:rPr>
          <w:szCs w:val="24"/>
          <w:lang w:val="en-US"/>
        </w:rPr>
      </w:pPr>
      <w:r w:rsidRPr="00F01A38">
        <w:rPr>
          <w:szCs w:val="24"/>
          <w:lang w:val="en-US"/>
        </w:rPr>
        <w:t xml:space="preserve">Pe parcursul desfășurării respectivului program, </w:t>
      </w:r>
      <w:proofErr w:type="gramStart"/>
      <w:r w:rsidRPr="00F01A38">
        <w:rPr>
          <w:szCs w:val="24"/>
          <w:lang w:val="en-US"/>
        </w:rPr>
        <w:t>este</w:t>
      </w:r>
      <w:proofErr w:type="gramEnd"/>
      <w:r w:rsidRPr="00F01A38">
        <w:rPr>
          <w:szCs w:val="24"/>
          <w:lang w:val="en-US"/>
        </w:rPr>
        <w:t xml:space="preserve"> menținută temperatura care îi este alocată.</w:t>
      </w:r>
    </w:p>
    <w:p w:rsidR="00BA34EC" w:rsidRPr="00F01A38" w:rsidRDefault="00BA34EC" w:rsidP="00BA34EC">
      <w:pPr>
        <w:jc w:val="both"/>
        <w:rPr>
          <w:szCs w:val="24"/>
          <w:lang w:val="en-US"/>
        </w:rPr>
      </w:pPr>
      <w:r w:rsidRPr="00F01A38">
        <w:rPr>
          <w:szCs w:val="24"/>
          <w:lang w:val="en-US"/>
        </w:rPr>
        <w:t xml:space="preserve">Ora de începere a programului </w:t>
      </w:r>
      <w:proofErr w:type="gramStart"/>
      <w:r w:rsidRPr="00F01A38">
        <w:rPr>
          <w:szCs w:val="24"/>
          <w:lang w:val="en-US"/>
        </w:rPr>
        <w:t>este</w:t>
      </w:r>
      <w:proofErr w:type="gramEnd"/>
      <w:r w:rsidRPr="00F01A38">
        <w:rPr>
          <w:szCs w:val="24"/>
          <w:lang w:val="en-US"/>
        </w:rPr>
        <w:t xml:space="preserve"> stabilită cu exactitate de 10 minute. Interval: 00:00 - 23:50.</w:t>
      </w:r>
    </w:p>
    <w:p w:rsidR="00BA34EC" w:rsidRPr="00F01A38" w:rsidRDefault="00BA34EC" w:rsidP="00BA34EC">
      <w:pPr>
        <w:jc w:val="both"/>
        <w:rPr>
          <w:szCs w:val="24"/>
          <w:lang w:val="en-US"/>
        </w:rPr>
      </w:pPr>
      <w:r w:rsidRPr="00F01A38">
        <w:rPr>
          <w:szCs w:val="24"/>
          <w:lang w:val="en-US"/>
        </w:rPr>
        <w:t xml:space="preserve">Programele sunt întotdeauna realizate în ordinea P1-P2-P3-P4. Utilizatorul poate seta orele de începe a programelor în </w:t>
      </w:r>
      <w:proofErr w:type="gramStart"/>
      <w:r w:rsidRPr="00F01A38">
        <w:rPr>
          <w:szCs w:val="24"/>
          <w:lang w:val="en-US"/>
        </w:rPr>
        <w:t>alta</w:t>
      </w:r>
      <w:proofErr w:type="gramEnd"/>
      <w:r w:rsidRPr="00F01A38">
        <w:rPr>
          <w:szCs w:val="24"/>
          <w:lang w:val="en-US"/>
        </w:rPr>
        <w:t xml:space="preserve"> ordine decât P1-P2-P3-P4, dar în acest caz termostatul va evita programele care se suprapun. </w:t>
      </w:r>
    </w:p>
    <w:p w:rsidR="00BA34EC" w:rsidRPr="00F01A38" w:rsidRDefault="00BA34EC" w:rsidP="00BA34EC">
      <w:pPr>
        <w:spacing w:before="113"/>
        <w:jc w:val="both"/>
        <w:rPr>
          <w:b/>
          <w:bCs/>
          <w:szCs w:val="24"/>
          <w:lang w:val="en-US"/>
        </w:rPr>
      </w:pPr>
      <w:r w:rsidRPr="00F01A38">
        <w:rPr>
          <w:b/>
          <w:bCs/>
          <w:szCs w:val="24"/>
          <w:lang w:val="en-US"/>
        </w:rPr>
        <w:t>Exemplu:</w:t>
      </w:r>
    </w:p>
    <w:p w:rsidR="00BA34EC" w:rsidRPr="00F01A38" w:rsidRDefault="00BA34EC" w:rsidP="00BA34EC">
      <w:pPr>
        <w:jc w:val="both"/>
        <w:rPr>
          <w:szCs w:val="24"/>
          <w:lang w:val="en-US"/>
        </w:rPr>
      </w:pPr>
      <w:r w:rsidRPr="00F01A38">
        <w:rPr>
          <w:szCs w:val="24"/>
          <w:lang w:val="en-US"/>
        </w:rPr>
        <w:t xml:space="preserve">P1-4 încep pe rând; utilizatorul vrea ca P4 </w:t>
      </w:r>
      <w:proofErr w:type="gramStart"/>
      <w:r w:rsidRPr="00F01A38">
        <w:rPr>
          <w:szCs w:val="24"/>
          <w:lang w:val="en-US"/>
        </w:rPr>
        <w:t>să</w:t>
      </w:r>
      <w:proofErr w:type="gramEnd"/>
      <w:r w:rsidRPr="00F01A38">
        <w:rPr>
          <w:szCs w:val="24"/>
          <w:lang w:val="en-US"/>
        </w:rPr>
        <w:t xml:space="preserve"> înceapă înaintea lui P3:</w:t>
      </w:r>
    </w:p>
    <w:p w:rsidR="00BA34EC" w:rsidRPr="00F01A38" w:rsidRDefault="00BA34EC" w:rsidP="00BA34EC">
      <w:pPr>
        <w:spacing w:before="113" w:after="113"/>
        <w:jc w:val="center"/>
        <w:rPr>
          <w:szCs w:val="24"/>
          <w:lang w:val="pl-PL"/>
        </w:rPr>
      </w:pPr>
      <w:r w:rsidRPr="00F01A38">
        <w:rPr>
          <w:noProof/>
          <w:szCs w:val="24"/>
          <w:lang w:val="en-US" w:eastAsia="en-US"/>
        </w:rPr>
        <w:drawing>
          <wp:inline distT="0" distB="0" distL="0" distR="0" wp14:anchorId="55B433FE" wp14:editId="7D3B7887">
            <wp:extent cx="1628775" cy="3619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28775" cy="361950"/>
                    </a:xfrm>
                    <a:prstGeom prst="rect">
                      <a:avLst/>
                    </a:prstGeom>
                    <a:solidFill>
                      <a:srgbClr val="FFFFFF"/>
                    </a:solidFill>
                    <a:ln>
                      <a:noFill/>
                    </a:ln>
                  </pic:spPr>
                </pic:pic>
              </a:graphicData>
            </a:graphic>
          </wp:inline>
        </w:drawing>
      </w:r>
    </w:p>
    <w:p w:rsidR="00BA34EC" w:rsidRPr="00F01A38" w:rsidRDefault="00BA34EC" w:rsidP="00BA34EC">
      <w:pPr>
        <w:spacing w:after="113"/>
        <w:rPr>
          <w:szCs w:val="24"/>
          <w:lang w:val="en-US"/>
        </w:rPr>
      </w:pPr>
      <w:r w:rsidRPr="00F01A38">
        <w:rPr>
          <w:szCs w:val="24"/>
          <w:lang w:val="en-US"/>
        </w:rPr>
        <w:t xml:space="preserve">Dacă P4 începe înaintea lui P3, termostatul </w:t>
      </w:r>
      <w:proofErr w:type="gramStart"/>
      <w:r w:rsidRPr="00F01A38">
        <w:rPr>
          <w:szCs w:val="24"/>
          <w:lang w:val="en-US"/>
        </w:rPr>
        <w:t>va</w:t>
      </w:r>
      <w:proofErr w:type="gramEnd"/>
      <w:r w:rsidRPr="00F01A38">
        <w:rPr>
          <w:szCs w:val="24"/>
          <w:lang w:val="en-US"/>
        </w:rPr>
        <w:t xml:space="preserve"> sari peste P3 în mod automat. La final avem:</w:t>
      </w:r>
    </w:p>
    <w:p w:rsidR="00BA34EC" w:rsidRPr="00F01A38" w:rsidRDefault="00BA34EC" w:rsidP="00BA34EC">
      <w:pPr>
        <w:spacing w:after="113"/>
        <w:jc w:val="center"/>
        <w:rPr>
          <w:szCs w:val="24"/>
          <w:lang w:val="pl-PL"/>
        </w:rPr>
      </w:pPr>
      <w:r w:rsidRPr="00F01A38">
        <w:rPr>
          <w:noProof/>
          <w:szCs w:val="24"/>
          <w:lang w:val="en-US" w:eastAsia="en-US"/>
        </w:rPr>
        <w:drawing>
          <wp:inline distT="0" distB="0" distL="0" distR="0" wp14:anchorId="6D8BCA67" wp14:editId="26E0B8E5">
            <wp:extent cx="1628775" cy="2095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28775" cy="209550"/>
                    </a:xfrm>
                    <a:prstGeom prst="rect">
                      <a:avLst/>
                    </a:prstGeom>
                    <a:solidFill>
                      <a:srgbClr val="FFFFFF"/>
                    </a:solidFill>
                    <a:ln>
                      <a:noFill/>
                    </a:ln>
                  </pic:spPr>
                </pic:pic>
              </a:graphicData>
            </a:graphic>
          </wp:inline>
        </w:drawing>
      </w:r>
    </w:p>
    <w:p w:rsidR="00BA34EC" w:rsidRPr="00F01A38" w:rsidRDefault="00BA34EC" w:rsidP="00BA34EC">
      <w:pPr>
        <w:spacing w:after="113"/>
        <w:rPr>
          <w:szCs w:val="24"/>
        </w:rPr>
      </w:pPr>
      <w:r w:rsidRPr="00F01A38">
        <w:rPr>
          <w:szCs w:val="24"/>
        </w:rPr>
        <w:t xml:space="preserve">La fel, dacă utilizatorul dorește să mute P2 și P3 „după” P4:  </w:t>
      </w:r>
    </w:p>
    <w:p w:rsidR="00BA34EC" w:rsidRPr="00F01A38" w:rsidRDefault="00BA34EC" w:rsidP="00BA34EC">
      <w:pPr>
        <w:spacing w:after="113"/>
        <w:jc w:val="center"/>
        <w:rPr>
          <w:szCs w:val="24"/>
        </w:rPr>
      </w:pPr>
      <w:r w:rsidRPr="00F01A38">
        <w:rPr>
          <w:noProof/>
          <w:szCs w:val="24"/>
          <w:lang w:val="en-US" w:eastAsia="en-US"/>
        </w:rPr>
        <w:drawing>
          <wp:inline distT="0" distB="0" distL="0" distR="0" wp14:anchorId="1621FD30" wp14:editId="30FAE5AB">
            <wp:extent cx="1628775" cy="3619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28775" cy="361950"/>
                    </a:xfrm>
                    <a:prstGeom prst="rect">
                      <a:avLst/>
                    </a:prstGeom>
                    <a:solidFill>
                      <a:srgbClr val="FFFFFF"/>
                    </a:solidFill>
                    <a:ln>
                      <a:noFill/>
                    </a:ln>
                  </pic:spPr>
                </pic:pic>
              </a:graphicData>
            </a:graphic>
          </wp:inline>
        </w:drawing>
      </w:r>
    </w:p>
    <w:p w:rsidR="00BA34EC" w:rsidRPr="00F01A38" w:rsidRDefault="00BA34EC" w:rsidP="00BA34EC">
      <w:pPr>
        <w:spacing w:after="113"/>
        <w:rPr>
          <w:szCs w:val="24"/>
        </w:rPr>
      </w:pPr>
      <w:r w:rsidRPr="00F01A38">
        <w:rPr>
          <w:szCs w:val="24"/>
        </w:rPr>
        <w:t>Programele P2 și P3 vor fi sărite (P4 începe înaintea lui P2 și P3):</w:t>
      </w:r>
    </w:p>
    <w:p w:rsidR="00BA34EC" w:rsidRPr="00F01A38" w:rsidRDefault="00BA34EC" w:rsidP="00BA34EC">
      <w:pPr>
        <w:spacing w:after="113"/>
        <w:jc w:val="center"/>
        <w:rPr>
          <w:b/>
          <w:bCs/>
          <w:szCs w:val="24"/>
        </w:rPr>
      </w:pPr>
      <w:r w:rsidRPr="00F01A38">
        <w:rPr>
          <w:noProof/>
          <w:szCs w:val="24"/>
          <w:lang w:val="en-US" w:eastAsia="en-US"/>
        </w:rPr>
        <w:drawing>
          <wp:inline distT="0" distB="0" distL="0" distR="0" wp14:anchorId="244992AF" wp14:editId="358D1AF1">
            <wp:extent cx="1628775" cy="2190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28775" cy="219075"/>
                    </a:xfrm>
                    <a:prstGeom prst="rect">
                      <a:avLst/>
                    </a:prstGeom>
                    <a:solidFill>
                      <a:srgbClr val="FFFFFF"/>
                    </a:solidFill>
                    <a:ln>
                      <a:noFill/>
                    </a:ln>
                  </pic:spPr>
                </pic:pic>
              </a:graphicData>
            </a:graphic>
          </wp:inline>
        </w:drawing>
      </w:r>
    </w:p>
    <w:p w:rsidR="00BA34EC" w:rsidRPr="00F01A38" w:rsidRDefault="00BA34EC" w:rsidP="00BA34EC">
      <w:pPr>
        <w:spacing w:after="113"/>
        <w:jc w:val="both"/>
        <w:rPr>
          <w:b/>
          <w:bCs/>
          <w:szCs w:val="24"/>
          <w:lang w:val="en-US"/>
        </w:rPr>
      </w:pPr>
      <w:r w:rsidRPr="00F01A38">
        <w:rPr>
          <w:b/>
          <w:bCs/>
          <w:szCs w:val="24"/>
          <w:lang w:val="en-US"/>
        </w:rPr>
        <w:t>Programarea termostatului</w:t>
      </w:r>
    </w:p>
    <w:p w:rsidR="00BA34EC" w:rsidRPr="00F01A38" w:rsidRDefault="00BA34EC" w:rsidP="00BA34EC">
      <w:pPr>
        <w:jc w:val="both"/>
        <w:rPr>
          <w:szCs w:val="24"/>
          <w:lang w:val="en-US"/>
        </w:rPr>
      </w:pPr>
      <w:r w:rsidRPr="00F01A38">
        <w:rPr>
          <w:b/>
          <w:bCs/>
          <w:szCs w:val="24"/>
          <w:lang w:val="en-US"/>
        </w:rPr>
        <w:t>Atenție:</w:t>
      </w:r>
      <w:r w:rsidRPr="00F01A38">
        <w:rPr>
          <w:szCs w:val="24"/>
          <w:lang w:val="en-US"/>
        </w:rPr>
        <w:t xml:space="preserve"> Ordinea zilelor săptămânii nu are nici o importanță la programare.</w:t>
      </w:r>
    </w:p>
    <w:p w:rsidR="00BA34EC" w:rsidRPr="00F01A38" w:rsidRDefault="00BA34EC" w:rsidP="00747064">
      <w:pPr>
        <w:widowControl w:val="0"/>
        <w:numPr>
          <w:ilvl w:val="0"/>
          <w:numId w:val="11"/>
        </w:numPr>
        <w:suppressAutoHyphens/>
        <w:spacing w:after="0" w:line="240" w:lineRule="auto"/>
        <w:jc w:val="both"/>
        <w:rPr>
          <w:szCs w:val="24"/>
          <w:lang w:val="pl-PL"/>
        </w:rPr>
      </w:pPr>
      <w:r w:rsidRPr="00F01A38">
        <w:rPr>
          <w:szCs w:val="24"/>
        </w:rPr>
        <w:t xml:space="preserve">Butonul la PN. </w:t>
      </w:r>
    </w:p>
    <w:p w:rsidR="00BA34EC" w:rsidRPr="00F01A38" w:rsidRDefault="00BA34EC" w:rsidP="00747064">
      <w:pPr>
        <w:widowControl w:val="0"/>
        <w:numPr>
          <w:ilvl w:val="0"/>
          <w:numId w:val="11"/>
        </w:numPr>
        <w:suppressAutoHyphens/>
        <w:spacing w:after="0" w:line="240" w:lineRule="auto"/>
        <w:jc w:val="both"/>
        <w:rPr>
          <w:szCs w:val="24"/>
        </w:rPr>
      </w:pPr>
      <w:r w:rsidRPr="00F01A38">
        <w:rPr>
          <w:szCs w:val="24"/>
        </w:rPr>
        <w:t xml:space="preserve">Setați temperatura dorită pentru P1 </w:t>
      </w:r>
      <w:r w:rsidRPr="00F01A38">
        <w:rPr>
          <w:noProof/>
          <w:szCs w:val="24"/>
          <w:lang w:val="en-US" w:eastAsia="en-US"/>
        </w:rPr>
        <w:drawing>
          <wp:inline distT="0" distB="0" distL="0" distR="0" wp14:anchorId="014F6174" wp14:editId="5D5A40B5">
            <wp:extent cx="323850" cy="2476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solidFill>
                      <a:srgbClr val="FFFFFF"/>
                    </a:solidFill>
                    <a:ln>
                      <a:noFill/>
                    </a:ln>
                  </pic:spPr>
                </pic:pic>
              </a:graphicData>
            </a:graphic>
          </wp:inline>
        </w:drawing>
      </w:r>
      <w:r w:rsidRPr="00F01A38">
        <w:rPr>
          <w:szCs w:val="24"/>
        </w:rPr>
        <w:t xml:space="preserve">  cu tastele </w:t>
      </w:r>
      <w:r w:rsidRPr="00F01A38">
        <w:rPr>
          <w:noProof/>
          <w:szCs w:val="24"/>
          <w:lang w:val="en-US" w:eastAsia="en-US"/>
        </w:rPr>
        <w:drawing>
          <wp:inline distT="0" distB="0" distL="0" distR="0" wp14:anchorId="6A7147FA" wp14:editId="16E34087">
            <wp:extent cx="161925" cy="1619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272F3471" wp14:editId="58FB8BC5">
            <wp:extent cx="161925" cy="1619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 Confirmați cu tasta</w:t>
      </w:r>
      <w:r w:rsidRPr="00F01A38">
        <w:rPr>
          <w:noProof/>
          <w:szCs w:val="24"/>
          <w:lang w:val="en-US" w:eastAsia="en-US"/>
        </w:rPr>
        <w:drawing>
          <wp:inline distT="0" distB="0" distL="0" distR="0" wp14:anchorId="452DF1A9" wp14:editId="0E9CCC38">
            <wp:extent cx="266700" cy="1619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rPr>
        <w:t xml:space="preserve"> .</w:t>
      </w:r>
    </w:p>
    <w:p w:rsidR="00BA34EC" w:rsidRPr="00F01A38" w:rsidRDefault="00BA34EC" w:rsidP="00747064">
      <w:pPr>
        <w:widowControl w:val="0"/>
        <w:numPr>
          <w:ilvl w:val="0"/>
          <w:numId w:val="11"/>
        </w:numPr>
        <w:suppressAutoHyphens/>
        <w:spacing w:after="0" w:line="240" w:lineRule="auto"/>
        <w:jc w:val="both"/>
        <w:rPr>
          <w:szCs w:val="24"/>
        </w:rPr>
      </w:pPr>
      <w:r w:rsidRPr="00F01A38">
        <w:rPr>
          <w:szCs w:val="24"/>
        </w:rPr>
        <w:t xml:space="preserve">Setați ora de începere dorită a P1 </w:t>
      </w:r>
      <w:r w:rsidRPr="00F01A38">
        <w:rPr>
          <w:noProof/>
          <w:szCs w:val="24"/>
          <w:lang w:val="en-US" w:eastAsia="en-US"/>
        </w:rPr>
        <w:drawing>
          <wp:inline distT="0" distB="0" distL="0" distR="0" wp14:anchorId="3053426F" wp14:editId="052857BF">
            <wp:extent cx="323850"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solidFill>
                      <a:srgbClr val="FFFFFF"/>
                    </a:solidFill>
                    <a:ln>
                      <a:noFill/>
                    </a:ln>
                  </pic:spPr>
                </pic:pic>
              </a:graphicData>
            </a:graphic>
          </wp:inline>
        </w:drawing>
      </w:r>
      <w:r w:rsidRPr="00F01A38">
        <w:rPr>
          <w:szCs w:val="24"/>
        </w:rPr>
        <w:t xml:space="preserve"> cu tastele </w:t>
      </w:r>
      <w:r w:rsidRPr="00F01A38">
        <w:rPr>
          <w:noProof/>
          <w:szCs w:val="24"/>
          <w:lang w:val="en-US" w:eastAsia="en-US"/>
        </w:rPr>
        <w:drawing>
          <wp:inline distT="0" distB="0" distL="0" distR="0" wp14:anchorId="77BAEF6F" wp14:editId="5980663D">
            <wp:extent cx="161925" cy="1619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2DDF282C" wp14:editId="6514FD0B">
            <wp:extent cx="161925" cy="1619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Confirmați cu tasta </w:t>
      </w:r>
      <w:r w:rsidRPr="00F01A38">
        <w:rPr>
          <w:noProof/>
          <w:szCs w:val="24"/>
          <w:lang w:val="en-US" w:eastAsia="en-US"/>
        </w:rPr>
        <w:drawing>
          <wp:inline distT="0" distB="0" distL="0" distR="0" wp14:anchorId="713C7FC3" wp14:editId="38FE43D7">
            <wp:extent cx="266700" cy="1619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rPr>
        <w:t>.</w:t>
      </w:r>
    </w:p>
    <w:p w:rsidR="00BA34EC" w:rsidRPr="00F01A38" w:rsidRDefault="00BA34EC" w:rsidP="00747064">
      <w:pPr>
        <w:widowControl w:val="0"/>
        <w:numPr>
          <w:ilvl w:val="0"/>
          <w:numId w:val="11"/>
        </w:numPr>
        <w:suppressAutoHyphens/>
        <w:spacing w:after="0" w:line="240" w:lineRule="auto"/>
        <w:jc w:val="both"/>
        <w:rPr>
          <w:szCs w:val="24"/>
        </w:rPr>
      </w:pPr>
      <w:r w:rsidRPr="00F01A38">
        <w:rPr>
          <w:szCs w:val="24"/>
        </w:rPr>
        <w:t xml:space="preserve">Setați temperatura dorită pentru P2 </w:t>
      </w:r>
      <w:r w:rsidRPr="00F01A38">
        <w:rPr>
          <w:noProof/>
          <w:szCs w:val="24"/>
          <w:lang w:val="en-US" w:eastAsia="en-US"/>
        </w:rPr>
        <w:drawing>
          <wp:inline distT="0" distB="0" distL="0" distR="0" wp14:anchorId="0D7D6D72" wp14:editId="1FDC55D4">
            <wp:extent cx="381000" cy="2190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solidFill>
                      <a:srgbClr val="FFFFFF"/>
                    </a:solidFill>
                    <a:ln>
                      <a:noFill/>
                    </a:ln>
                  </pic:spPr>
                </pic:pic>
              </a:graphicData>
            </a:graphic>
          </wp:inline>
        </w:drawing>
      </w:r>
      <w:r w:rsidRPr="00F01A38">
        <w:rPr>
          <w:szCs w:val="24"/>
        </w:rPr>
        <w:t xml:space="preserve">  cu tastele </w:t>
      </w:r>
      <w:r w:rsidRPr="00F01A38">
        <w:rPr>
          <w:noProof/>
          <w:szCs w:val="24"/>
          <w:lang w:val="en-US" w:eastAsia="en-US"/>
        </w:rPr>
        <w:drawing>
          <wp:inline distT="0" distB="0" distL="0" distR="0" wp14:anchorId="62D56E52" wp14:editId="30F6247E">
            <wp:extent cx="161925" cy="1619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6DE2D468" wp14:editId="31FB836E">
            <wp:extent cx="161925" cy="1619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 Confirmați cu tasta </w:t>
      </w:r>
      <w:r w:rsidRPr="00F01A38">
        <w:rPr>
          <w:noProof/>
          <w:szCs w:val="24"/>
          <w:lang w:val="en-US" w:eastAsia="en-US"/>
        </w:rPr>
        <w:drawing>
          <wp:inline distT="0" distB="0" distL="0" distR="0" wp14:anchorId="18EDF14C" wp14:editId="7B4EBE62">
            <wp:extent cx="266700" cy="1619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rPr>
        <w:t>.</w:t>
      </w:r>
    </w:p>
    <w:p w:rsidR="00BA34EC" w:rsidRPr="00F01A38" w:rsidRDefault="00BA34EC" w:rsidP="00747064">
      <w:pPr>
        <w:widowControl w:val="0"/>
        <w:numPr>
          <w:ilvl w:val="0"/>
          <w:numId w:val="11"/>
        </w:numPr>
        <w:suppressAutoHyphens/>
        <w:spacing w:after="0" w:line="240" w:lineRule="auto"/>
        <w:jc w:val="both"/>
        <w:rPr>
          <w:szCs w:val="24"/>
        </w:rPr>
      </w:pPr>
      <w:r w:rsidRPr="00F01A38">
        <w:rPr>
          <w:szCs w:val="24"/>
        </w:rPr>
        <w:t xml:space="preserve">Setați ora de începere dorită pentru P2 </w:t>
      </w:r>
      <w:r w:rsidRPr="00F01A38">
        <w:rPr>
          <w:noProof/>
          <w:szCs w:val="24"/>
          <w:lang w:val="en-US" w:eastAsia="en-US"/>
        </w:rPr>
        <w:drawing>
          <wp:inline distT="0" distB="0" distL="0" distR="0" wp14:anchorId="16EAA446" wp14:editId="42ACCFD8">
            <wp:extent cx="381000" cy="2190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solidFill>
                      <a:srgbClr val="FFFFFF"/>
                    </a:solidFill>
                    <a:ln>
                      <a:noFill/>
                    </a:ln>
                  </pic:spPr>
                </pic:pic>
              </a:graphicData>
            </a:graphic>
          </wp:inline>
        </w:drawing>
      </w:r>
      <w:r w:rsidRPr="00F01A38">
        <w:rPr>
          <w:szCs w:val="24"/>
        </w:rPr>
        <w:t xml:space="preserve"> cu tastele </w:t>
      </w:r>
      <w:r w:rsidRPr="00F01A38">
        <w:rPr>
          <w:noProof/>
          <w:szCs w:val="24"/>
          <w:lang w:val="en-US" w:eastAsia="en-US"/>
        </w:rPr>
        <w:drawing>
          <wp:inline distT="0" distB="0" distL="0" distR="0" wp14:anchorId="7AAE7711" wp14:editId="121AD312">
            <wp:extent cx="161925" cy="1619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2A2011D0" wp14:editId="2B581BDA">
            <wp:extent cx="161925" cy="1619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Confirmați cu tasta </w:t>
      </w:r>
      <w:r w:rsidRPr="00F01A38">
        <w:rPr>
          <w:noProof/>
          <w:szCs w:val="24"/>
          <w:lang w:val="en-US" w:eastAsia="en-US"/>
        </w:rPr>
        <w:drawing>
          <wp:inline distT="0" distB="0" distL="0" distR="0" wp14:anchorId="6E313204" wp14:editId="7058A9A7">
            <wp:extent cx="266700" cy="1619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rPr>
        <w:t>.</w:t>
      </w:r>
    </w:p>
    <w:p w:rsidR="00BA34EC" w:rsidRPr="00F01A38" w:rsidRDefault="00BA34EC" w:rsidP="00747064">
      <w:pPr>
        <w:widowControl w:val="0"/>
        <w:numPr>
          <w:ilvl w:val="0"/>
          <w:numId w:val="11"/>
        </w:numPr>
        <w:suppressAutoHyphens/>
        <w:spacing w:after="0" w:line="240" w:lineRule="auto"/>
        <w:jc w:val="both"/>
        <w:rPr>
          <w:szCs w:val="24"/>
        </w:rPr>
      </w:pPr>
      <w:r w:rsidRPr="00F01A38">
        <w:rPr>
          <w:szCs w:val="24"/>
        </w:rPr>
        <w:t xml:space="preserve">În mod analogic setați temperaturile și orele pentru programele P3 </w:t>
      </w:r>
      <w:r w:rsidRPr="00F01A38">
        <w:rPr>
          <w:noProof/>
          <w:szCs w:val="24"/>
          <w:lang w:val="en-US" w:eastAsia="en-US"/>
        </w:rPr>
        <w:drawing>
          <wp:inline distT="0" distB="0" distL="0" distR="0" wp14:anchorId="14716295" wp14:editId="5CDFABCB">
            <wp:extent cx="371475" cy="2190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solidFill>
                      <a:srgbClr val="FFFFFF"/>
                    </a:solidFill>
                    <a:ln>
                      <a:noFill/>
                    </a:ln>
                  </pic:spPr>
                </pic:pic>
              </a:graphicData>
            </a:graphic>
          </wp:inline>
        </w:drawing>
      </w:r>
      <w:r w:rsidRPr="00F01A38">
        <w:rPr>
          <w:szCs w:val="24"/>
        </w:rPr>
        <w:t xml:space="preserve"> și P4 </w:t>
      </w:r>
      <w:r w:rsidRPr="00F01A38">
        <w:rPr>
          <w:noProof/>
          <w:szCs w:val="24"/>
          <w:lang w:val="en-US" w:eastAsia="en-US"/>
        </w:rPr>
        <w:drawing>
          <wp:inline distT="0" distB="0" distL="0" distR="0" wp14:anchorId="0BCE7765" wp14:editId="0AC71FB5">
            <wp:extent cx="257175" cy="219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solidFill>
                      <a:srgbClr val="FFFFFF"/>
                    </a:solidFill>
                    <a:ln>
                      <a:noFill/>
                    </a:ln>
                  </pic:spPr>
                </pic:pic>
              </a:graphicData>
            </a:graphic>
          </wp:inline>
        </w:drawing>
      </w:r>
      <w:r w:rsidRPr="00F01A38">
        <w:rPr>
          <w:szCs w:val="24"/>
        </w:rPr>
        <w:t xml:space="preserve">. </w:t>
      </w:r>
    </w:p>
    <w:p w:rsidR="00BA34EC" w:rsidRPr="00F01A38" w:rsidRDefault="00BA34EC" w:rsidP="00747064">
      <w:pPr>
        <w:widowControl w:val="0"/>
        <w:numPr>
          <w:ilvl w:val="0"/>
          <w:numId w:val="11"/>
        </w:numPr>
        <w:suppressAutoHyphens/>
        <w:spacing w:after="0" w:line="240" w:lineRule="auto"/>
        <w:jc w:val="both"/>
        <w:rPr>
          <w:szCs w:val="24"/>
        </w:rPr>
      </w:pPr>
      <w:r w:rsidRPr="00F01A38">
        <w:rPr>
          <w:szCs w:val="24"/>
        </w:rPr>
        <w:t>După setarea tuturor parametrilor, deplasați rotița la următoarea zi a săptămânii (de ex marți).</w:t>
      </w:r>
    </w:p>
    <w:p w:rsidR="00BA34EC" w:rsidRPr="00F01A38" w:rsidRDefault="00BA34EC" w:rsidP="00747064">
      <w:pPr>
        <w:widowControl w:val="0"/>
        <w:numPr>
          <w:ilvl w:val="0"/>
          <w:numId w:val="11"/>
        </w:numPr>
        <w:suppressAutoHyphens/>
        <w:spacing w:after="0" w:line="240" w:lineRule="auto"/>
        <w:jc w:val="both"/>
        <w:rPr>
          <w:szCs w:val="24"/>
        </w:rPr>
      </w:pPr>
      <w:r w:rsidRPr="00F01A38">
        <w:rPr>
          <w:szCs w:val="24"/>
        </w:rPr>
        <w:t>Setați parametrii tuturor programelor pentru ziua următoare.</w:t>
      </w:r>
    </w:p>
    <w:p w:rsidR="00BA34EC" w:rsidRPr="00F01A38" w:rsidRDefault="00BA34EC" w:rsidP="00747064">
      <w:pPr>
        <w:widowControl w:val="0"/>
        <w:numPr>
          <w:ilvl w:val="0"/>
          <w:numId w:val="11"/>
        </w:numPr>
        <w:suppressAutoHyphens/>
        <w:spacing w:after="0" w:line="240" w:lineRule="auto"/>
        <w:jc w:val="both"/>
        <w:rPr>
          <w:szCs w:val="24"/>
        </w:rPr>
      </w:pPr>
      <w:r w:rsidRPr="00F01A38">
        <w:rPr>
          <w:szCs w:val="24"/>
        </w:rPr>
        <w:t>În modul mai sus prezentat, setați parametrii tuturor programelor pentru toate zilele următoare sau copiați programele (vezi pag.anterioara)</w:t>
      </w:r>
    </w:p>
    <w:p w:rsidR="00BA34EC" w:rsidRPr="00F01A38" w:rsidRDefault="00BA34EC" w:rsidP="00747064">
      <w:pPr>
        <w:widowControl w:val="0"/>
        <w:numPr>
          <w:ilvl w:val="0"/>
          <w:numId w:val="11"/>
        </w:numPr>
        <w:suppressAutoHyphens/>
        <w:spacing w:after="0" w:line="240" w:lineRule="auto"/>
        <w:jc w:val="both"/>
        <w:rPr>
          <w:szCs w:val="24"/>
        </w:rPr>
      </w:pPr>
      <w:r w:rsidRPr="00F01A38">
        <w:rPr>
          <w:szCs w:val="24"/>
        </w:rPr>
        <w:lastRenderedPageBreak/>
        <w:t>Butonul în poziția START. Termostatul începe lucrul cu noile setări.</w:t>
      </w:r>
    </w:p>
    <w:p w:rsidR="00BA34EC" w:rsidRPr="00F01A38" w:rsidRDefault="00BA34EC" w:rsidP="00BA34EC">
      <w:pPr>
        <w:spacing w:before="113"/>
        <w:jc w:val="both"/>
        <w:rPr>
          <w:b/>
          <w:bCs/>
          <w:szCs w:val="24"/>
          <w:lang w:val="en-US"/>
        </w:rPr>
      </w:pPr>
      <w:r w:rsidRPr="00F01A38">
        <w:rPr>
          <w:b/>
          <w:bCs/>
          <w:szCs w:val="24"/>
          <w:lang w:val="en-US"/>
        </w:rPr>
        <w:t>Copierea programelor</w:t>
      </w:r>
    </w:p>
    <w:p w:rsidR="00BA34EC" w:rsidRPr="00F01A38" w:rsidRDefault="00BA34EC" w:rsidP="00BA34EC">
      <w:pPr>
        <w:jc w:val="both"/>
        <w:rPr>
          <w:szCs w:val="24"/>
          <w:lang w:val="en-US"/>
        </w:rPr>
      </w:pPr>
      <w:r w:rsidRPr="00F01A38">
        <w:rPr>
          <w:szCs w:val="24"/>
          <w:lang w:val="en-US"/>
        </w:rPr>
        <w:t>La început trebuie setați parametrii programelor pentru o zi selectată, conform descrierii de mai sus.</w:t>
      </w:r>
    </w:p>
    <w:p w:rsidR="00BA34EC" w:rsidRPr="00F01A38" w:rsidRDefault="00BA34EC" w:rsidP="00BA34EC">
      <w:pPr>
        <w:jc w:val="both"/>
        <w:rPr>
          <w:szCs w:val="24"/>
          <w:lang w:val="en-US"/>
        </w:rPr>
      </w:pPr>
      <w:r w:rsidRPr="00F01A38">
        <w:rPr>
          <w:szCs w:val="24"/>
          <w:lang w:val="en-US"/>
        </w:rPr>
        <w:t xml:space="preserve">În descrierea de mai </w:t>
      </w:r>
      <w:proofErr w:type="gramStart"/>
      <w:r w:rsidRPr="00F01A38">
        <w:rPr>
          <w:szCs w:val="24"/>
          <w:lang w:val="en-US"/>
        </w:rPr>
        <w:t>jos</w:t>
      </w:r>
      <w:proofErr w:type="gramEnd"/>
      <w:r w:rsidRPr="00F01A38">
        <w:rPr>
          <w:szCs w:val="24"/>
          <w:lang w:val="en-US"/>
        </w:rPr>
        <w:t>, programul de luni va fi copiat pe marți, joi și vineri.</w:t>
      </w:r>
    </w:p>
    <w:p w:rsidR="00BA34EC" w:rsidRPr="00F01A38" w:rsidRDefault="00BA34EC" w:rsidP="00747064">
      <w:pPr>
        <w:widowControl w:val="0"/>
        <w:numPr>
          <w:ilvl w:val="0"/>
          <w:numId w:val="12"/>
        </w:numPr>
        <w:suppressAutoHyphens/>
        <w:spacing w:after="0" w:line="240" w:lineRule="auto"/>
        <w:jc w:val="both"/>
        <w:rPr>
          <w:szCs w:val="24"/>
          <w:lang w:val="en-US"/>
        </w:rPr>
      </w:pPr>
      <w:r w:rsidRPr="00F01A38">
        <w:rPr>
          <w:szCs w:val="24"/>
          <w:lang w:val="en-US"/>
        </w:rPr>
        <w:t xml:space="preserve">După setarea programului pentru luni (butonul în continuare în poziția PN), apăsați </w:t>
      </w:r>
      <w:proofErr w:type="gramStart"/>
      <w:r w:rsidRPr="00F01A38">
        <w:rPr>
          <w:szCs w:val="24"/>
          <w:lang w:val="en-US"/>
        </w:rPr>
        <w:t xml:space="preserve">tasta </w:t>
      </w:r>
      <w:proofErr w:type="gramEnd"/>
      <w:r w:rsidRPr="00F01A38">
        <w:rPr>
          <w:noProof/>
          <w:szCs w:val="24"/>
          <w:lang w:val="en-US" w:eastAsia="en-US"/>
        </w:rPr>
        <w:drawing>
          <wp:inline distT="0" distB="0" distL="0" distR="0" wp14:anchorId="14181735" wp14:editId="7B3F056C">
            <wp:extent cx="257175" cy="1619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 xml:space="preserve">. </w:t>
      </w:r>
    </w:p>
    <w:p w:rsidR="00BA34EC" w:rsidRPr="00F01A38" w:rsidRDefault="00BA34EC" w:rsidP="00747064">
      <w:pPr>
        <w:widowControl w:val="0"/>
        <w:numPr>
          <w:ilvl w:val="0"/>
          <w:numId w:val="12"/>
        </w:numPr>
        <w:suppressAutoHyphens/>
        <w:spacing w:after="0" w:line="240" w:lineRule="auto"/>
        <w:jc w:val="both"/>
        <w:rPr>
          <w:szCs w:val="24"/>
          <w:lang w:val="pl-PL"/>
        </w:rPr>
      </w:pPr>
      <w:r w:rsidRPr="00F01A38">
        <w:rPr>
          <w:szCs w:val="24"/>
        </w:rPr>
        <w:t>Pe afișaj apare informația că sursa programului va fi luni:</w:t>
      </w:r>
    </w:p>
    <w:p w:rsidR="00BA34EC" w:rsidRPr="00F01A38" w:rsidRDefault="00BA34EC" w:rsidP="00BA34EC">
      <w:pPr>
        <w:spacing w:before="113" w:after="113"/>
        <w:jc w:val="center"/>
        <w:rPr>
          <w:szCs w:val="24"/>
        </w:rPr>
      </w:pPr>
      <w:r w:rsidRPr="00F01A38">
        <w:rPr>
          <w:noProof/>
          <w:szCs w:val="24"/>
          <w:lang w:val="en-US" w:eastAsia="en-US"/>
        </w:rPr>
        <w:drawing>
          <wp:inline distT="0" distB="0" distL="0" distR="0" wp14:anchorId="3BBFF0C7" wp14:editId="4D84D58A">
            <wp:extent cx="1323975" cy="7239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23975" cy="723900"/>
                    </a:xfrm>
                    <a:prstGeom prst="rect">
                      <a:avLst/>
                    </a:prstGeom>
                    <a:solidFill>
                      <a:srgbClr val="FFFFFF"/>
                    </a:solidFill>
                    <a:ln>
                      <a:noFill/>
                    </a:ln>
                  </pic:spPr>
                </pic:pic>
              </a:graphicData>
            </a:graphic>
          </wp:inline>
        </w:drawing>
      </w:r>
    </w:p>
    <w:p w:rsidR="00BA34EC" w:rsidRPr="00F01A38" w:rsidRDefault="00BA34EC" w:rsidP="00BA34EC">
      <w:pPr>
        <w:jc w:val="both"/>
        <w:rPr>
          <w:szCs w:val="24"/>
          <w:lang w:val="en-US"/>
        </w:rPr>
      </w:pPr>
      <w:r w:rsidRPr="00F01A38">
        <w:rPr>
          <w:szCs w:val="24"/>
          <w:lang w:val="en-US"/>
        </w:rPr>
        <w:t xml:space="preserve">Atenție: apăsarea din nou a tastei </w:t>
      </w:r>
      <w:r w:rsidRPr="00F01A38">
        <w:rPr>
          <w:noProof/>
          <w:szCs w:val="24"/>
          <w:lang w:val="en-US" w:eastAsia="en-US"/>
        </w:rPr>
        <w:drawing>
          <wp:inline distT="0" distB="0" distL="0" distR="0" wp14:anchorId="7C00E167" wp14:editId="48D41731">
            <wp:extent cx="257175" cy="1619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 xml:space="preserve"> duce la ieșirea din modulul de copiere.</w:t>
      </w:r>
    </w:p>
    <w:p w:rsidR="00BA34EC" w:rsidRPr="00F01A38" w:rsidRDefault="00BA34EC" w:rsidP="00747064">
      <w:pPr>
        <w:widowControl w:val="0"/>
        <w:numPr>
          <w:ilvl w:val="0"/>
          <w:numId w:val="12"/>
        </w:numPr>
        <w:suppressAutoHyphens/>
        <w:spacing w:after="0" w:line="240" w:lineRule="auto"/>
        <w:jc w:val="both"/>
        <w:rPr>
          <w:szCs w:val="24"/>
          <w:lang w:val="en-US"/>
        </w:rPr>
      </w:pPr>
      <w:r w:rsidRPr="00F01A38">
        <w:rPr>
          <w:szCs w:val="24"/>
          <w:lang w:val="en-US"/>
        </w:rPr>
        <w:t xml:space="preserve">Selectați cu butonul orice zi </w:t>
      </w:r>
      <w:proofErr w:type="gramStart"/>
      <w:r w:rsidRPr="00F01A38">
        <w:rPr>
          <w:szCs w:val="24"/>
          <w:lang w:val="en-US"/>
        </w:rPr>
        <w:t>a</w:t>
      </w:r>
      <w:proofErr w:type="gramEnd"/>
      <w:r w:rsidRPr="00F01A38">
        <w:rPr>
          <w:szCs w:val="24"/>
          <w:lang w:val="en-US"/>
        </w:rPr>
        <w:t xml:space="preserve"> săptămânii unde trebuie copiat programul de luni, de ex.marți.</w:t>
      </w:r>
    </w:p>
    <w:p w:rsidR="00BA34EC" w:rsidRPr="00F01A38" w:rsidRDefault="00BA34EC" w:rsidP="00BA34EC">
      <w:pPr>
        <w:jc w:val="center"/>
        <w:rPr>
          <w:szCs w:val="24"/>
          <w:lang w:val="pl-PL"/>
        </w:rPr>
      </w:pPr>
      <w:r w:rsidRPr="00F01A38">
        <w:rPr>
          <w:noProof/>
          <w:szCs w:val="24"/>
          <w:lang w:val="en-US" w:eastAsia="en-US"/>
        </w:rPr>
        <w:drawing>
          <wp:inline distT="0" distB="0" distL="0" distR="0" wp14:anchorId="0B8A8680" wp14:editId="5C568BDA">
            <wp:extent cx="1304925" cy="7239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solidFill>
                      <a:srgbClr val="FFFFFF"/>
                    </a:solidFill>
                    <a:ln>
                      <a:noFill/>
                    </a:ln>
                  </pic:spPr>
                </pic:pic>
              </a:graphicData>
            </a:graphic>
          </wp:inline>
        </w:drawing>
      </w:r>
    </w:p>
    <w:p w:rsidR="00BA34EC" w:rsidRPr="00F01A38" w:rsidRDefault="00BA34EC" w:rsidP="00747064">
      <w:pPr>
        <w:widowControl w:val="0"/>
        <w:numPr>
          <w:ilvl w:val="0"/>
          <w:numId w:val="12"/>
        </w:numPr>
        <w:suppressAutoHyphens/>
        <w:spacing w:after="0" w:line="240" w:lineRule="auto"/>
        <w:jc w:val="both"/>
        <w:rPr>
          <w:szCs w:val="24"/>
          <w:lang w:val="en-US"/>
        </w:rPr>
      </w:pPr>
      <w:r w:rsidRPr="00F01A38">
        <w:rPr>
          <w:szCs w:val="24"/>
          <w:lang w:val="en-US"/>
        </w:rPr>
        <w:t xml:space="preserve">Pe afișaj apare informația că programul </w:t>
      </w:r>
      <w:proofErr w:type="gramStart"/>
      <w:r w:rsidRPr="00F01A38">
        <w:rPr>
          <w:szCs w:val="24"/>
          <w:lang w:val="en-US"/>
        </w:rPr>
        <w:t>va</w:t>
      </w:r>
      <w:proofErr w:type="gramEnd"/>
      <w:r w:rsidRPr="00F01A38">
        <w:rPr>
          <w:szCs w:val="24"/>
          <w:lang w:val="en-US"/>
        </w:rPr>
        <w:t xml:space="preserve"> fi copiat pe marți: cifra 2 va clipi.</w:t>
      </w:r>
    </w:p>
    <w:p w:rsidR="00BA34EC" w:rsidRPr="00F01A38" w:rsidRDefault="00BA34EC" w:rsidP="00747064">
      <w:pPr>
        <w:widowControl w:val="0"/>
        <w:numPr>
          <w:ilvl w:val="0"/>
          <w:numId w:val="12"/>
        </w:numPr>
        <w:suppressAutoHyphens/>
        <w:spacing w:after="0" w:line="240" w:lineRule="auto"/>
        <w:jc w:val="both"/>
        <w:rPr>
          <w:szCs w:val="24"/>
          <w:lang w:val="pl-PL"/>
        </w:rPr>
      </w:pPr>
      <w:r w:rsidRPr="00F01A38">
        <w:rPr>
          <w:szCs w:val="24"/>
        </w:rPr>
        <w:t xml:space="preserve">Apăsați  </w:t>
      </w:r>
      <w:r w:rsidRPr="00F01A38">
        <w:rPr>
          <w:noProof/>
          <w:szCs w:val="24"/>
          <w:lang w:val="en-US" w:eastAsia="en-US"/>
        </w:rPr>
        <w:drawing>
          <wp:inline distT="0" distB="0" distL="0" distR="0" wp14:anchorId="7F40229A" wp14:editId="5A7C6A2D">
            <wp:extent cx="266700" cy="1619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rPr>
        <w:t xml:space="preserve"> pentru a copia programul. Cifra 2 încetează să clipească.</w:t>
      </w:r>
    </w:p>
    <w:p w:rsidR="00BA34EC" w:rsidRPr="00F01A38" w:rsidRDefault="00BA34EC" w:rsidP="00747064">
      <w:pPr>
        <w:widowControl w:val="0"/>
        <w:numPr>
          <w:ilvl w:val="0"/>
          <w:numId w:val="12"/>
        </w:numPr>
        <w:suppressAutoHyphens/>
        <w:spacing w:after="0" w:line="240" w:lineRule="auto"/>
        <w:jc w:val="both"/>
        <w:rPr>
          <w:szCs w:val="24"/>
          <w:lang w:val="en-US"/>
        </w:rPr>
      </w:pPr>
      <w:r w:rsidRPr="00F01A38">
        <w:rPr>
          <w:szCs w:val="24"/>
          <w:lang w:val="en-US"/>
        </w:rPr>
        <w:t xml:space="preserve">Setați butonul pe următoarea zi </w:t>
      </w:r>
      <w:proofErr w:type="gramStart"/>
      <w:r w:rsidRPr="00F01A38">
        <w:rPr>
          <w:szCs w:val="24"/>
          <w:lang w:val="en-US"/>
        </w:rPr>
        <w:t>a</w:t>
      </w:r>
      <w:proofErr w:type="gramEnd"/>
      <w:r w:rsidRPr="00F01A38">
        <w:rPr>
          <w:szCs w:val="24"/>
          <w:lang w:val="en-US"/>
        </w:rPr>
        <w:t xml:space="preserve"> săptămânii pe care va fi copiat programul de luni, de ex. joi.</w:t>
      </w:r>
    </w:p>
    <w:p w:rsidR="00BA34EC" w:rsidRPr="00F01A38" w:rsidRDefault="00BA34EC" w:rsidP="00747064">
      <w:pPr>
        <w:widowControl w:val="0"/>
        <w:numPr>
          <w:ilvl w:val="0"/>
          <w:numId w:val="12"/>
        </w:numPr>
        <w:suppressAutoHyphens/>
        <w:spacing w:after="0" w:line="240" w:lineRule="auto"/>
        <w:jc w:val="both"/>
        <w:rPr>
          <w:szCs w:val="24"/>
          <w:lang w:val="pl-PL"/>
        </w:rPr>
      </w:pPr>
      <w:r w:rsidRPr="00F01A38">
        <w:rPr>
          <w:szCs w:val="24"/>
          <w:lang w:val="en-US"/>
        </w:rPr>
        <w:t xml:space="preserve">Pe afișaj apare informația că programul </w:t>
      </w:r>
      <w:proofErr w:type="gramStart"/>
      <w:r w:rsidRPr="00F01A38">
        <w:rPr>
          <w:szCs w:val="24"/>
          <w:lang w:val="en-US"/>
        </w:rPr>
        <w:t>va</w:t>
      </w:r>
      <w:proofErr w:type="gramEnd"/>
      <w:r w:rsidRPr="00F01A38">
        <w:rPr>
          <w:szCs w:val="24"/>
          <w:lang w:val="en-US"/>
        </w:rPr>
        <w:t xml:space="preserve"> fi copiat pe joi. </w:t>
      </w:r>
      <w:r w:rsidRPr="00F01A38">
        <w:rPr>
          <w:szCs w:val="24"/>
        </w:rPr>
        <w:t>Cifra 4 va clipi.</w:t>
      </w:r>
    </w:p>
    <w:p w:rsidR="00BA34EC" w:rsidRPr="00F01A38" w:rsidRDefault="00BA34EC" w:rsidP="00747064">
      <w:pPr>
        <w:widowControl w:val="0"/>
        <w:numPr>
          <w:ilvl w:val="0"/>
          <w:numId w:val="12"/>
        </w:numPr>
        <w:suppressAutoHyphens/>
        <w:spacing w:after="0" w:line="240" w:lineRule="auto"/>
        <w:jc w:val="both"/>
        <w:rPr>
          <w:szCs w:val="24"/>
          <w:lang w:val="en-US"/>
        </w:rPr>
      </w:pPr>
      <w:r w:rsidRPr="00F01A38">
        <w:rPr>
          <w:szCs w:val="24"/>
        </w:rPr>
        <w:t xml:space="preserve">Apăsați </w:t>
      </w:r>
      <w:r w:rsidRPr="00F01A38">
        <w:rPr>
          <w:noProof/>
          <w:szCs w:val="24"/>
          <w:lang w:val="en-US" w:eastAsia="en-US"/>
        </w:rPr>
        <w:drawing>
          <wp:inline distT="0" distB="0" distL="0" distR="0" wp14:anchorId="7202207A" wp14:editId="56A4EA3F">
            <wp:extent cx="266700" cy="1619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rPr>
        <w:t xml:space="preserve"> pentru copierea programului. </w:t>
      </w:r>
      <w:r w:rsidRPr="00F01A38">
        <w:rPr>
          <w:szCs w:val="24"/>
          <w:lang w:val="en-US"/>
        </w:rPr>
        <w:t xml:space="preserve">Cifra 4 nu </w:t>
      </w:r>
      <w:proofErr w:type="gramStart"/>
      <w:r w:rsidRPr="00F01A38">
        <w:rPr>
          <w:szCs w:val="24"/>
          <w:lang w:val="en-US"/>
        </w:rPr>
        <w:t>va</w:t>
      </w:r>
      <w:proofErr w:type="gramEnd"/>
      <w:r w:rsidRPr="00F01A38">
        <w:rPr>
          <w:szCs w:val="24"/>
          <w:lang w:val="en-US"/>
        </w:rPr>
        <w:t xml:space="preserve"> mai clipi.</w:t>
      </w:r>
    </w:p>
    <w:p w:rsidR="00BA34EC" w:rsidRPr="00F01A38" w:rsidRDefault="00BA34EC" w:rsidP="00747064">
      <w:pPr>
        <w:widowControl w:val="0"/>
        <w:numPr>
          <w:ilvl w:val="0"/>
          <w:numId w:val="12"/>
        </w:numPr>
        <w:suppressAutoHyphens/>
        <w:spacing w:after="0" w:line="240" w:lineRule="auto"/>
        <w:jc w:val="both"/>
        <w:rPr>
          <w:szCs w:val="24"/>
          <w:lang w:val="en-US"/>
        </w:rPr>
      </w:pPr>
      <w:r w:rsidRPr="00F01A38">
        <w:rPr>
          <w:szCs w:val="24"/>
          <w:lang w:val="en-US"/>
        </w:rPr>
        <w:t>La fel așezați butonul pentru vineri și apăsaț</w:t>
      </w:r>
      <w:proofErr w:type="gramStart"/>
      <w:r w:rsidRPr="00F01A38">
        <w:rPr>
          <w:szCs w:val="24"/>
          <w:lang w:val="en-US"/>
        </w:rPr>
        <w:t xml:space="preserve">i </w:t>
      </w:r>
      <w:proofErr w:type="gramEnd"/>
      <w:r w:rsidRPr="00F01A38">
        <w:rPr>
          <w:noProof/>
          <w:szCs w:val="24"/>
          <w:lang w:val="en-US" w:eastAsia="en-US"/>
        </w:rPr>
        <w:drawing>
          <wp:inline distT="0" distB="0" distL="0" distR="0" wp14:anchorId="0FBB4B88" wp14:editId="1F4D4F50">
            <wp:extent cx="266700" cy="1619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programul va fi copiat.</w:t>
      </w:r>
    </w:p>
    <w:p w:rsidR="00BA34EC" w:rsidRPr="00F01A38" w:rsidRDefault="00BA34EC" w:rsidP="00747064">
      <w:pPr>
        <w:widowControl w:val="0"/>
        <w:numPr>
          <w:ilvl w:val="0"/>
          <w:numId w:val="12"/>
        </w:numPr>
        <w:suppressAutoHyphens/>
        <w:spacing w:after="0" w:line="240" w:lineRule="auto"/>
        <w:jc w:val="both"/>
        <w:rPr>
          <w:szCs w:val="24"/>
          <w:lang w:val="pl-PL"/>
        </w:rPr>
      </w:pPr>
      <w:r w:rsidRPr="00F01A38">
        <w:rPr>
          <w:szCs w:val="24"/>
          <w:lang w:val="en-US"/>
        </w:rPr>
        <w:t>Puneți butonul în poziția START. Termostatul începe lucrul normal</w:t>
      </w:r>
      <w:r w:rsidRPr="00F01A38">
        <w:rPr>
          <w:szCs w:val="24"/>
        </w:rPr>
        <w:t>.</w:t>
      </w:r>
    </w:p>
    <w:p w:rsidR="00BA34EC" w:rsidRPr="00F01A38" w:rsidRDefault="00BA34EC" w:rsidP="00BA34EC">
      <w:pPr>
        <w:spacing w:before="113" w:after="113"/>
        <w:jc w:val="both"/>
        <w:rPr>
          <w:b/>
          <w:bCs/>
          <w:szCs w:val="24"/>
        </w:rPr>
      </w:pPr>
      <w:r w:rsidRPr="00F01A38">
        <w:rPr>
          <w:b/>
          <w:bCs/>
          <w:szCs w:val="24"/>
        </w:rPr>
        <w:t>Modul vacanță</w:t>
      </w:r>
    </w:p>
    <w:p w:rsidR="00BA34EC" w:rsidRPr="00F01A38" w:rsidRDefault="00BA34EC" w:rsidP="00BA34EC">
      <w:pPr>
        <w:jc w:val="both"/>
        <w:rPr>
          <w:szCs w:val="24"/>
          <w:lang w:val="en-US"/>
        </w:rPr>
      </w:pPr>
      <w:r w:rsidRPr="00F01A38">
        <w:rPr>
          <w:szCs w:val="24"/>
        </w:rPr>
        <w:t xml:space="preserve">În modul vacanță, termostatul nu realizează programul , ci doar menține temperatura setată, permanentă. </w:t>
      </w:r>
      <w:r w:rsidRPr="00F01A38">
        <w:rPr>
          <w:szCs w:val="24"/>
          <w:lang w:val="en-US"/>
        </w:rPr>
        <w:t xml:space="preserve">Utilizatorul </w:t>
      </w:r>
      <w:proofErr w:type="gramStart"/>
      <w:r w:rsidRPr="00F01A38">
        <w:rPr>
          <w:szCs w:val="24"/>
          <w:lang w:val="en-US"/>
        </w:rPr>
        <w:t>va</w:t>
      </w:r>
      <w:proofErr w:type="gramEnd"/>
      <w:r w:rsidRPr="00F01A38">
        <w:rPr>
          <w:szCs w:val="24"/>
          <w:lang w:val="en-US"/>
        </w:rPr>
        <w:t xml:space="preserve"> seta câte ore sau zile va fi menținută respectiva temperatură.</w:t>
      </w:r>
    </w:p>
    <w:p w:rsidR="00BA34EC" w:rsidRPr="00F01A38" w:rsidRDefault="00BA34EC" w:rsidP="00BA34EC">
      <w:pPr>
        <w:jc w:val="both"/>
        <w:rPr>
          <w:szCs w:val="24"/>
          <w:lang w:val="en-US"/>
        </w:rPr>
      </w:pPr>
      <w:r w:rsidRPr="00F01A38">
        <w:rPr>
          <w:szCs w:val="24"/>
          <w:lang w:val="en-US"/>
        </w:rPr>
        <w:t xml:space="preserve">Rezoluția de setare a timpului </w:t>
      </w:r>
      <w:proofErr w:type="gramStart"/>
      <w:r w:rsidRPr="00F01A38">
        <w:rPr>
          <w:szCs w:val="24"/>
          <w:lang w:val="en-US"/>
        </w:rPr>
        <w:t>este</w:t>
      </w:r>
      <w:proofErr w:type="gramEnd"/>
      <w:r w:rsidRPr="00F01A38">
        <w:rPr>
          <w:szCs w:val="24"/>
          <w:lang w:val="en-US"/>
        </w:rPr>
        <w:t xml:space="preserve"> de 1 oră (în intervalul de până la 2 zile) sau 1 zi (în intervalul 3-99 zile). Este posibilă setarea unui timp nelimitat, în acest caz modul de vacanță trebuie decuplat manual.</w:t>
      </w:r>
    </w:p>
    <w:p w:rsidR="00BA34EC" w:rsidRPr="00F01A38" w:rsidRDefault="00BA34EC" w:rsidP="00BA34EC">
      <w:pPr>
        <w:jc w:val="both"/>
        <w:rPr>
          <w:szCs w:val="24"/>
          <w:lang w:val="en-US"/>
        </w:rPr>
      </w:pPr>
      <w:r w:rsidRPr="00F01A38">
        <w:rPr>
          <w:b/>
          <w:bCs/>
          <w:szCs w:val="24"/>
          <w:lang w:val="en-US"/>
        </w:rPr>
        <w:t>Important:</w:t>
      </w:r>
      <w:r w:rsidRPr="00F01A38">
        <w:rPr>
          <w:szCs w:val="24"/>
          <w:lang w:val="en-US"/>
        </w:rPr>
        <w:t xml:space="preserve"> Activarea modului vacanță se face după confirmarea setării cu </w:t>
      </w:r>
      <w:proofErr w:type="gramStart"/>
      <w:r w:rsidRPr="00F01A38">
        <w:rPr>
          <w:szCs w:val="24"/>
          <w:lang w:val="en-US"/>
        </w:rPr>
        <w:t xml:space="preserve">tasta </w:t>
      </w:r>
      <w:proofErr w:type="gramEnd"/>
      <w:r w:rsidRPr="00F01A38">
        <w:rPr>
          <w:noProof/>
          <w:szCs w:val="24"/>
          <w:lang w:val="en-US" w:eastAsia="en-US"/>
        </w:rPr>
        <w:drawing>
          <wp:inline distT="0" distB="0" distL="0" distR="0" wp14:anchorId="73E87EA9" wp14:editId="395007FD">
            <wp:extent cx="26670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Pe afișaj apare </w:t>
      </w:r>
      <w:proofErr w:type="gramStart"/>
      <w:r w:rsidRPr="00F01A38">
        <w:rPr>
          <w:szCs w:val="24"/>
          <w:lang w:val="en-US"/>
        </w:rPr>
        <w:t xml:space="preserve">simbolul </w:t>
      </w:r>
      <w:proofErr w:type="gramEnd"/>
      <w:r w:rsidRPr="00F01A38">
        <w:rPr>
          <w:noProof/>
          <w:szCs w:val="24"/>
          <w:lang w:val="en-US" w:eastAsia="en-US"/>
        </w:rPr>
        <w:drawing>
          <wp:inline distT="0" distB="0" distL="0" distR="0" wp14:anchorId="4E4F52A5" wp14:editId="542266B2">
            <wp:extent cx="171450" cy="1619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solidFill>
                      <a:srgbClr val="FFFFFF"/>
                    </a:solidFill>
                    <a:ln>
                      <a:noFill/>
                    </a:ln>
                  </pic:spPr>
                </pic:pic>
              </a:graphicData>
            </a:graphic>
          </wp:inline>
        </w:drawing>
      </w:r>
      <w:r w:rsidRPr="00F01A38">
        <w:rPr>
          <w:szCs w:val="24"/>
          <w:lang w:val="en-US"/>
        </w:rPr>
        <w:t>. Lăsarea termostatului timp de 15 secunde duce la anularea parametrului și revenirea la lucrul normal.</w:t>
      </w:r>
    </w:p>
    <w:p w:rsidR="00BA34EC" w:rsidRPr="00F01A38" w:rsidRDefault="00BA34EC" w:rsidP="00BA34EC">
      <w:pPr>
        <w:spacing w:before="113" w:after="113"/>
        <w:jc w:val="both"/>
        <w:rPr>
          <w:szCs w:val="24"/>
          <w:lang w:val="en-US"/>
        </w:rPr>
      </w:pPr>
      <w:r w:rsidRPr="00F01A38">
        <w:rPr>
          <w:szCs w:val="24"/>
          <w:lang w:val="en-US"/>
        </w:rPr>
        <w:t>Setarea modului vacanță:</w:t>
      </w:r>
    </w:p>
    <w:p w:rsidR="00BA34EC" w:rsidRPr="00F01A38" w:rsidRDefault="00BA34EC" w:rsidP="00BA34EC">
      <w:pPr>
        <w:spacing w:after="113"/>
        <w:jc w:val="center"/>
        <w:rPr>
          <w:szCs w:val="24"/>
          <w:lang w:val="pl-PL"/>
        </w:rPr>
      </w:pPr>
      <w:r w:rsidRPr="00F01A38">
        <w:rPr>
          <w:noProof/>
          <w:szCs w:val="24"/>
          <w:lang w:val="en-US" w:eastAsia="en-US"/>
        </w:rPr>
        <w:drawing>
          <wp:inline distT="0" distB="0" distL="0" distR="0" wp14:anchorId="46CAA3F0" wp14:editId="67000FE4">
            <wp:extent cx="3495675" cy="7239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95675" cy="723900"/>
                    </a:xfrm>
                    <a:prstGeom prst="rect">
                      <a:avLst/>
                    </a:prstGeom>
                    <a:solidFill>
                      <a:srgbClr val="FFFFFF"/>
                    </a:solidFill>
                    <a:ln>
                      <a:noFill/>
                    </a:ln>
                  </pic:spPr>
                </pic:pic>
              </a:graphicData>
            </a:graphic>
          </wp:inline>
        </w:drawing>
      </w:r>
    </w:p>
    <w:p w:rsidR="00BA34EC" w:rsidRPr="00F01A38" w:rsidRDefault="00BA34EC" w:rsidP="00BA34EC">
      <w:pPr>
        <w:ind w:left="360"/>
        <w:jc w:val="both"/>
        <w:rPr>
          <w:szCs w:val="24"/>
        </w:rPr>
      </w:pPr>
      <w:r w:rsidRPr="00F01A38">
        <w:rPr>
          <w:szCs w:val="24"/>
        </w:rPr>
        <w:t>(ustawianie czasu = setare timp)</w:t>
      </w:r>
    </w:p>
    <w:p w:rsidR="00BA34EC" w:rsidRPr="00F01A38" w:rsidRDefault="00BA34EC" w:rsidP="00747064">
      <w:pPr>
        <w:widowControl w:val="0"/>
        <w:numPr>
          <w:ilvl w:val="0"/>
          <w:numId w:val="13"/>
        </w:numPr>
        <w:suppressAutoHyphens/>
        <w:spacing w:after="0" w:line="240" w:lineRule="auto"/>
        <w:jc w:val="both"/>
        <w:rPr>
          <w:szCs w:val="24"/>
        </w:rPr>
      </w:pPr>
      <w:r w:rsidRPr="00F01A38">
        <w:rPr>
          <w:szCs w:val="24"/>
        </w:rPr>
        <w:t xml:space="preserve">Puneți butonul în poziția START și apăsați tasta </w:t>
      </w:r>
      <w:r w:rsidRPr="00F01A38">
        <w:rPr>
          <w:noProof/>
          <w:szCs w:val="24"/>
          <w:lang w:val="en-US" w:eastAsia="en-US"/>
        </w:rPr>
        <w:drawing>
          <wp:inline distT="0" distB="0" distL="0" distR="0" wp14:anchorId="086E98A4" wp14:editId="15E273E4">
            <wp:extent cx="257175" cy="161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rPr>
        <w:t xml:space="preserve">. </w:t>
      </w:r>
      <w:r w:rsidRPr="00F01A38">
        <w:rPr>
          <w:szCs w:val="24"/>
          <w:lang w:val="en-US"/>
        </w:rPr>
        <w:t xml:space="preserve">Termostatul trece la setarea temperaturii – indicarea temperaturii începe </w:t>
      </w:r>
      <w:proofErr w:type="gramStart"/>
      <w:r w:rsidRPr="00F01A38">
        <w:rPr>
          <w:szCs w:val="24"/>
          <w:lang w:val="en-US"/>
        </w:rPr>
        <w:t>să</w:t>
      </w:r>
      <w:proofErr w:type="gramEnd"/>
      <w:r w:rsidRPr="00F01A38">
        <w:rPr>
          <w:szCs w:val="24"/>
          <w:lang w:val="en-US"/>
        </w:rPr>
        <w:t xml:space="preserve"> pulseze. Cu tastele</w:t>
      </w:r>
      <w:r w:rsidRPr="00F01A38">
        <w:rPr>
          <w:szCs w:val="24"/>
        </w:rPr>
        <w:t xml:space="preserve"> </w:t>
      </w:r>
      <w:r w:rsidRPr="00F01A38">
        <w:rPr>
          <w:noProof/>
          <w:szCs w:val="24"/>
          <w:lang w:val="en-US" w:eastAsia="en-US"/>
        </w:rPr>
        <w:drawing>
          <wp:inline distT="0" distB="0" distL="0" distR="0" wp14:anchorId="2B84C107" wp14:editId="1EEE0329">
            <wp:extent cx="161925" cy="161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2BFBF8AA" wp14:editId="7C7F5125">
            <wp:extent cx="161925" cy="1619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setați temperatura dorită, confirmați cu tastele </w:t>
      </w:r>
      <w:r w:rsidRPr="00F01A38">
        <w:rPr>
          <w:noProof/>
          <w:szCs w:val="24"/>
          <w:lang w:val="en-US" w:eastAsia="en-US"/>
        </w:rPr>
        <w:drawing>
          <wp:inline distT="0" distB="0" distL="0" distR="0" wp14:anchorId="3B58EBE8" wp14:editId="5D5EF9AC">
            <wp:extent cx="266700" cy="1619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rPr>
        <w:t xml:space="preserve"> </w:t>
      </w:r>
      <w:proofErr w:type="gramStart"/>
      <w:r w:rsidRPr="00F01A38">
        <w:rPr>
          <w:szCs w:val="24"/>
        </w:rPr>
        <w:t xml:space="preserve">sau </w:t>
      </w:r>
      <w:r w:rsidRPr="00F01A38">
        <w:rPr>
          <w:noProof/>
          <w:szCs w:val="24"/>
          <w:lang w:val="en-US" w:eastAsia="en-US"/>
        </w:rPr>
        <w:drawing>
          <wp:inline distT="0" distB="0" distL="0" distR="0" wp14:anchorId="1F9D25E3" wp14:editId="6AC3263E">
            <wp:extent cx="25717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proofErr w:type="gramEnd"/>
      <w:r w:rsidRPr="00F01A38">
        <w:rPr>
          <w:szCs w:val="24"/>
        </w:rPr>
        <w:t xml:space="preserve"> .</w:t>
      </w:r>
    </w:p>
    <w:p w:rsidR="00BA34EC" w:rsidRPr="00F01A38" w:rsidRDefault="00BA34EC" w:rsidP="00747064">
      <w:pPr>
        <w:widowControl w:val="0"/>
        <w:numPr>
          <w:ilvl w:val="0"/>
          <w:numId w:val="13"/>
        </w:numPr>
        <w:suppressAutoHyphens/>
        <w:spacing w:after="0" w:line="240" w:lineRule="auto"/>
        <w:jc w:val="both"/>
        <w:rPr>
          <w:szCs w:val="24"/>
        </w:rPr>
      </w:pPr>
      <w:r w:rsidRPr="00F01A38">
        <w:rPr>
          <w:szCs w:val="24"/>
        </w:rPr>
        <w:lastRenderedPageBreak/>
        <w:t>Pe afișaj apar:</w:t>
      </w:r>
    </w:p>
    <w:p w:rsidR="00BA34EC" w:rsidRPr="00F01A38" w:rsidRDefault="00BA34EC" w:rsidP="00BA34EC">
      <w:pPr>
        <w:jc w:val="both"/>
        <w:rPr>
          <w:szCs w:val="24"/>
          <w:lang w:val="en-US"/>
        </w:rPr>
      </w:pPr>
      <w:r w:rsidRPr="00F01A38">
        <w:rPr>
          <w:szCs w:val="24"/>
          <w:lang w:val="en-US"/>
        </w:rPr>
        <w:t xml:space="preserve">- </w:t>
      </w:r>
      <w:proofErr w:type="gramStart"/>
      <w:r w:rsidRPr="00F01A38">
        <w:rPr>
          <w:szCs w:val="24"/>
          <w:lang w:val="en-US"/>
        </w:rPr>
        <w:t>din</w:t>
      </w:r>
      <w:proofErr w:type="gramEnd"/>
      <w:r w:rsidRPr="00F01A38">
        <w:rPr>
          <w:szCs w:val="24"/>
          <w:lang w:val="en-US"/>
        </w:rPr>
        <w:t xml:space="preserve"> partea stângă durata modului vacanță</w:t>
      </w:r>
    </w:p>
    <w:p w:rsidR="00BA34EC" w:rsidRPr="00F01A38" w:rsidRDefault="00BA34EC" w:rsidP="00BA34EC">
      <w:pPr>
        <w:jc w:val="both"/>
        <w:rPr>
          <w:szCs w:val="24"/>
          <w:lang w:val="en-US"/>
        </w:rPr>
      </w:pPr>
      <w:r w:rsidRPr="00F01A38">
        <w:rPr>
          <w:szCs w:val="24"/>
          <w:lang w:val="en-US"/>
        </w:rPr>
        <w:t xml:space="preserve">- </w:t>
      </w:r>
      <w:proofErr w:type="gramStart"/>
      <w:r w:rsidRPr="00F01A38">
        <w:rPr>
          <w:szCs w:val="24"/>
          <w:lang w:val="en-US"/>
        </w:rPr>
        <w:t>din</w:t>
      </w:r>
      <w:proofErr w:type="gramEnd"/>
      <w:r w:rsidRPr="00F01A38">
        <w:rPr>
          <w:szCs w:val="24"/>
          <w:lang w:val="en-US"/>
        </w:rPr>
        <w:t xml:space="preserve"> partea dreaptă ora sau data terminării modului vacanță</w:t>
      </w:r>
    </w:p>
    <w:p w:rsidR="00BA34EC" w:rsidRPr="00F01A38" w:rsidRDefault="00BA34EC" w:rsidP="00BA34EC">
      <w:pPr>
        <w:jc w:val="both"/>
        <w:rPr>
          <w:szCs w:val="24"/>
          <w:lang w:val="en-US"/>
        </w:rPr>
      </w:pPr>
      <w:r w:rsidRPr="00F01A38">
        <w:rPr>
          <w:szCs w:val="24"/>
          <w:lang w:val="en-US"/>
        </w:rPr>
        <w:t xml:space="preserve">Cu tastele  </w:t>
      </w:r>
      <w:r w:rsidRPr="00F01A38">
        <w:rPr>
          <w:noProof/>
          <w:szCs w:val="24"/>
          <w:lang w:val="en-US" w:eastAsia="en-US"/>
        </w:rPr>
        <w:drawing>
          <wp:inline distT="0" distB="0" distL="0" distR="0" wp14:anchorId="5B9EFBE1" wp14:editId="7D31BB07">
            <wp:extent cx="161925" cy="1619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lang w:val="en-US"/>
        </w:rPr>
        <w:t xml:space="preserve"> și </w:t>
      </w:r>
      <w:r w:rsidRPr="00F01A38">
        <w:rPr>
          <w:noProof/>
          <w:szCs w:val="24"/>
          <w:lang w:val="en-US" w:eastAsia="en-US"/>
        </w:rPr>
        <w:drawing>
          <wp:inline distT="0" distB="0" distL="0" distR="0" wp14:anchorId="77E10901" wp14:editId="0F23692C">
            <wp:extent cx="161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lang w:val="en-US"/>
        </w:rPr>
        <w:t xml:space="preserve">  setați durata modului vacanță.</w:t>
      </w:r>
    </w:p>
    <w:p w:rsidR="00BA34EC" w:rsidRPr="00F01A38" w:rsidRDefault="00BA34EC" w:rsidP="00747064">
      <w:pPr>
        <w:widowControl w:val="0"/>
        <w:numPr>
          <w:ilvl w:val="0"/>
          <w:numId w:val="13"/>
        </w:numPr>
        <w:suppressAutoHyphens/>
        <w:spacing w:after="0" w:line="240" w:lineRule="auto"/>
        <w:jc w:val="both"/>
        <w:rPr>
          <w:szCs w:val="24"/>
          <w:lang w:val="en-US"/>
        </w:rPr>
      </w:pPr>
      <w:r w:rsidRPr="00F01A38">
        <w:rPr>
          <w:szCs w:val="24"/>
          <w:lang w:val="en-US"/>
        </w:rPr>
        <w:t xml:space="preserve">Numărul maxim de ore </w:t>
      </w:r>
      <w:proofErr w:type="gramStart"/>
      <w:r w:rsidRPr="00F01A38">
        <w:rPr>
          <w:szCs w:val="24"/>
          <w:lang w:val="en-US"/>
        </w:rPr>
        <w:t>este</w:t>
      </w:r>
      <w:proofErr w:type="gramEnd"/>
      <w:r w:rsidRPr="00F01A38">
        <w:rPr>
          <w:szCs w:val="24"/>
          <w:lang w:val="en-US"/>
        </w:rPr>
        <w:t xml:space="preserve"> 48. Peste această valoare se </w:t>
      </w:r>
      <w:proofErr w:type="gramStart"/>
      <w:r w:rsidRPr="00F01A38">
        <w:rPr>
          <w:szCs w:val="24"/>
          <w:lang w:val="en-US"/>
        </w:rPr>
        <w:t>va</w:t>
      </w:r>
      <w:proofErr w:type="gramEnd"/>
      <w:r w:rsidRPr="00F01A38">
        <w:rPr>
          <w:szCs w:val="24"/>
          <w:lang w:val="en-US"/>
        </w:rPr>
        <w:t xml:space="preserve"> alege numărul de zile. Numărul din dreapta înseamnă în acest caz data (pe afișaj apare cuvântul „Date” precum și zilele săptămânii).</w:t>
      </w:r>
    </w:p>
    <w:p w:rsidR="00BA34EC" w:rsidRPr="00F01A38" w:rsidRDefault="00BA34EC" w:rsidP="00BA34EC">
      <w:pPr>
        <w:jc w:val="both"/>
        <w:rPr>
          <w:szCs w:val="24"/>
          <w:lang w:val="en-US"/>
        </w:rPr>
      </w:pPr>
      <w:r w:rsidRPr="00F01A38">
        <w:rPr>
          <w:szCs w:val="24"/>
          <w:lang w:val="en-US"/>
        </w:rPr>
        <w:t xml:space="preserve">Se poate de asemenea seta durata nelimitată a modului vacanță. </w:t>
      </w:r>
    </w:p>
    <w:p w:rsidR="00BA34EC" w:rsidRPr="00F01A38" w:rsidRDefault="00BA34EC" w:rsidP="00747064">
      <w:pPr>
        <w:widowControl w:val="0"/>
        <w:numPr>
          <w:ilvl w:val="0"/>
          <w:numId w:val="13"/>
        </w:numPr>
        <w:suppressAutoHyphens/>
        <w:spacing w:after="0" w:line="240" w:lineRule="auto"/>
        <w:jc w:val="both"/>
        <w:rPr>
          <w:szCs w:val="24"/>
          <w:lang w:val="pl-PL"/>
        </w:rPr>
      </w:pPr>
      <w:r w:rsidRPr="00F01A38">
        <w:rPr>
          <w:szCs w:val="24"/>
          <w:lang w:val="en-US"/>
        </w:rPr>
        <w:t>După intrarea în setarea duratei modului vacanță, pe afișaj apare “1h”. Ordinea modificărilor este următoarea</w:t>
      </w:r>
      <w:r w:rsidRPr="00F01A38">
        <w:rPr>
          <w:szCs w:val="24"/>
        </w:rPr>
        <w:t>:</w:t>
      </w:r>
    </w:p>
    <w:p w:rsidR="00BA34EC" w:rsidRPr="00F01A38" w:rsidRDefault="00BA34EC" w:rsidP="00BA34EC">
      <w:pPr>
        <w:jc w:val="both"/>
        <w:rPr>
          <w:szCs w:val="24"/>
          <w:lang w:val="en-US"/>
        </w:rPr>
      </w:pPr>
      <w:r w:rsidRPr="00F01A38">
        <w:rPr>
          <w:szCs w:val="24"/>
          <w:lang w:val="en-US"/>
        </w:rPr>
        <w:t xml:space="preserve">„-” înseamnă lungime nelimitată; ieșirea din modul vacanță în acest caz se </w:t>
      </w:r>
      <w:proofErr w:type="gramStart"/>
      <w:r w:rsidRPr="00F01A38">
        <w:rPr>
          <w:szCs w:val="24"/>
          <w:lang w:val="en-US"/>
        </w:rPr>
        <w:t>va</w:t>
      </w:r>
      <w:proofErr w:type="gramEnd"/>
      <w:r w:rsidRPr="00F01A38">
        <w:rPr>
          <w:szCs w:val="24"/>
          <w:lang w:val="en-US"/>
        </w:rPr>
        <w:t xml:space="preserve"> face numai manual.</w:t>
      </w:r>
    </w:p>
    <w:p w:rsidR="00BA34EC" w:rsidRPr="00F01A38" w:rsidRDefault="00BA34EC" w:rsidP="00747064">
      <w:pPr>
        <w:widowControl w:val="0"/>
        <w:numPr>
          <w:ilvl w:val="0"/>
          <w:numId w:val="13"/>
        </w:numPr>
        <w:suppressAutoHyphens/>
        <w:spacing w:after="0" w:line="240" w:lineRule="auto"/>
        <w:jc w:val="both"/>
        <w:rPr>
          <w:szCs w:val="24"/>
          <w:lang w:val="en-US"/>
        </w:rPr>
      </w:pPr>
      <w:r w:rsidRPr="00F01A38">
        <w:rPr>
          <w:szCs w:val="24"/>
          <w:lang w:val="en-US"/>
        </w:rPr>
        <w:t xml:space="preserve">După setarea intervalului, confirmați cu </w:t>
      </w:r>
      <w:proofErr w:type="gramStart"/>
      <w:r w:rsidRPr="00F01A38">
        <w:rPr>
          <w:szCs w:val="24"/>
          <w:lang w:val="en-US"/>
        </w:rPr>
        <w:t xml:space="preserve">tasta </w:t>
      </w:r>
      <w:proofErr w:type="gramEnd"/>
      <w:r w:rsidRPr="00F01A38">
        <w:rPr>
          <w:noProof/>
          <w:szCs w:val="24"/>
          <w:lang w:val="en-US" w:eastAsia="en-US"/>
        </w:rPr>
        <w:drawing>
          <wp:inline distT="0" distB="0" distL="0" distR="0" wp14:anchorId="5C866F8F" wp14:editId="2C72B218">
            <wp:extent cx="266700" cy="161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w:t>
      </w:r>
    </w:p>
    <w:p w:rsidR="00BA34EC" w:rsidRPr="00F01A38" w:rsidRDefault="00BA34EC" w:rsidP="00BA34EC">
      <w:pPr>
        <w:spacing w:before="113" w:after="113"/>
        <w:rPr>
          <w:b/>
          <w:bCs/>
          <w:szCs w:val="24"/>
          <w:lang w:val="pl-PL"/>
        </w:rPr>
      </w:pPr>
      <w:r w:rsidRPr="00F01A38">
        <w:rPr>
          <w:b/>
          <w:bCs/>
          <w:szCs w:val="24"/>
        </w:rPr>
        <w:t>Revenirea la lucrul normal</w:t>
      </w:r>
    </w:p>
    <w:p w:rsidR="00BA34EC" w:rsidRPr="00F01A38" w:rsidRDefault="00BA34EC" w:rsidP="00BA34EC">
      <w:pPr>
        <w:jc w:val="both"/>
        <w:rPr>
          <w:szCs w:val="24"/>
          <w:lang w:val="en-US"/>
        </w:rPr>
      </w:pPr>
      <w:r w:rsidRPr="00F01A38">
        <w:rPr>
          <w:szCs w:val="24"/>
          <w:lang w:val="en-US"/>
        </w:rPr>
        <w:t xml:space="preserve">Termostatul revine la lucrul normal în mod automat, la ora stabilită.Dacă intervalul de timp selectat a fost în zile, revenirea se va face la miezul nopții respectivei zile alese </w:t>
      </w:r>
      <w:proofErr w:type="gramStart"/>
      <w:r w:rsidRPr="00F01A38">
        <w:rPr>
          <w:szCs w:val="24"/>
          <w:lang w:val="en-US"/>
        </w:rPr>
        <w:t>( adică</w:t>
      </w:r>
      <w:proofErr w:type="gramEnd"/>
      <w:r w:rsidRPr="00F01A38">
        <w:rPr>
          <w:szCs w:val="24"/>
          <w:lang w:val="en-US"/>
        </w:rPr>
        <w:t xml:space="preserve"> la începutul ei).</w:t>
      </w:r>
    </w:p>
    <w:p w:rsidR="00BA34EC" w:rsidRPr="00F01A38" w:rsidRDefault="00BA34EC" w:rsidP="00BA34EC">
      <w:pPr>
        <w:jc w:val="both"/>
        <w:rPr>
          <w:szCs w:val="24"/>
          <w:lang w:val="en-US"/>
        </w:rPr>
      </w:pPr>
      <w:r w:rsidRPr="00F01A38">
        <w:rPr>
          <w:szCs w:val="24"/>
          <w:lang w:val="en-US"/>
        </w:rPr>
        <w:t xml:space="preserve">Dacă utilizatorul planifică revenirea, de ex.duminica, termostatul cuplează încălzirea duminică la miezul nopții și încăperea reușește </w:t>
      </w:r>
      <w:proofErr w:type="gramStart"/>
      <w:r w:rsidRPr="00F01A38">
        <w:rPr>
          <w:szCs w:val="24"/>
          <w:lang w:val="en-US"/>
        </w:rPr>
        <w:t>să</w:t>
      </w:r>
      <w:proofErr w:type="gramEnd"/>
      <w:r w:rsidRPr="00F01A38">
        <w:rPr>
          <w:szCs w:val="24"/>
          <w:lang w:val="en-US"/>
        </w:rPr>
        <w:t xml:space="preserve"> atingă temperature normal înainte de întoarcerea utilizatorului.</w:t>
      </w:r>
    </w:p>
    <w:p w:rsidR="00BA34EC" w:rsidRPr="00F01A38" w:rsidRDefault="00BA34EC" w:rsidP="00BA34EC">
      <w:pPr>
        <w:jc w:val="both"/>
        <w:rPr>
          <w:szCs w:val="24"/>
          <w:lang w:val="en-US"/>
        </w:rPr>
      </w:pPr>
      <w:r w:rsidRPr="00F01A38">
        <w:rPr>
          <w:szCs w:val="24"/>
          <w:lang w:val="en-US"/>
        </w:rPr>
        <w:t xml:space="preserve">În cazul selectării timpului nelimitat, modul vacanță </w:t>
      </w:r>
      <w:proofErr w:type="gramStart"/>
      <w:r w:rsidRPr="00F01A38">
        <w:rPr>
          <w:szCs w:val="24"/>
          <w:lang w:val="en-US"/>
        </w:rPr>
        <w:t>va</w:t>
      </w:r>
      <w:proofErr w:type="gramEnd"/>
      <w:r w:rsidRPr="00F01A38">
        <w:rPr>
          <w:szCs w:val="24"/>
          <w:lang w:val="en-US"/>
        </w:rPr>
        <w:t xml:space="preserve"> fi decuplat manual.</w:t>
      </w:r>
    </w:p>
    <w:p w:rsidR="00BA34EC" w:rsidRPr="00F01A38" w:rsidRDefault="00BA34EC" w:rsidP="00BA34EC">
      <w:pPr>
        <w:jc w:val="both"/>
        <w:rPr>
          <w:szCs w:val="24"/>
          <w:lang w:val="en-US"/>
        </w:rPr>
      </w:pPr>
      <w:r w:rsidRPr="00F01A38">
        <w:rPr>
          <w:szCs w:val="24"/>
          <w:lang w:val="en-US"/>
        </w:rPr>
        <w:t xml:space="preserve">În orice caz, modul vacanță se decuplează cu </w:t>
      </w:r>
      <w:proofErr w:type="gramStart"/>
      <w:r w:rsidRPr="00F01A38">
        <w:rPr>
          <w:szCs w:val="24"/>
          <w:lang w:val="en-US"/>
        </w:rPr>
        <w:t xml:space="preserve">butonul </w:t>
      </w:r>
      <w:proofErr w:type="gramEnd"/>
      <w:r w:rsidRPr="00F01A38">
        <w:rPr>
          <w:noProof/>
          <w:szCs w:val="24"/>
          <w:lang w:val="en-US" w:eastAsia="en-US"/>
        </w:rPr>
        <w:drawing>
          <wp:inline distT="0" distB="0" distL="0" distR="0" wp14:anchorId="472700D6" wp14:editId="3E57DB79">
            <wp:extent cx="257175" cy="1619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w:t>
      </w:r>
    </w:p>
    <w:p w:rsidR="00BA34EC" w:rsidRPr="00F01A38" w:rsidRDefault="00BA34EC" w:rsidP="00BA34EC">
      <w:pPr>
        <w:spacing w:before="113" w:after="113"/>
        <w:jc w:val="both"/>
        <w:rPr>
          <w:b/>
          <w:bCs/>
          <w:szCs w:val="24"/>
          <w:lang w:val="pl-PL"/>
        </w:rPr>
      </w:pPr>
      <w:r w:rsidRPr="00F01A38">
        <w:rPr>
          <w:b/>
          <w:bCs/>
          <w:szCs w:val="24"/>
        </w:rPr>
        <w:t>Stabilirea orelor/zilelor</w:t>
      </w:r>
    </w:p>
    <w:p w:rsidR="00BA34EC" w:rsidRPr="00F01A38" w:rsidRDefault="00BA34EC" w:rsidP="00BA34EC">
      <w:pPr>
        <w:jc w:val="both"/>
        <w:rPr>
          <w:b/>
          <w:bCs/>
          <w:szCs w:val="24"/>
          <w:lang w:val="en-US"/>
        </w:rPr>
      </w:pPr>
      <w:r w:rsidRPr="00F01A38">
        <w:rPr>
          <w:szCs w:val="24"/>
          <w:lang w:val="en-US"/>
        </w:rPr>
        <w:t xml:space="preserve">Dacă timpul setat este exprimat în ore, după număr apare litera „h”, dacă este în zile, dupa numar apare „d”, iar deasupra numărului din dreapta </w:t>
      </w:r>
      <w:proofErr w:type="gramStart"/>
      <w:r w:rsidRPr="00F01A38">
        <w:rPr>
          <w:szCs w:val="24"/>
          <w:lang w:val="en-US"/>
        </w:rPr>
        <w:t>cuvântul  „</w:t>
      </w:r>
      <w:proofErr w:type="gramEnd"/>
      <w:r w:rsidRPr="00F01A38">
        <w:rPr>
          <w:szCs w:val="24"/>
          <w:lang w:val="en-US"/>
        </w:rPr>
        <w:t>Date”.</w:t>
      </w:r>
    </w:p>
    <w:p w:rsidR="00BA34EC" w:rsidRPr="00F01A38" w:rsidRDefault="00BA34EC" w:rsidP="00BA34EC">
      <w:pPr>
        <w:spacing w:before="113" w:after="113"/>
        <w:jc w:val="both"/>
        <w:rPr>
          <w:b/>
          <w:bCs/>
          <w:szCs w:val="24"/>
          <w:lang w:val="en-US"/>
        </w:rPr>
      </w:pPr>
      <w:r w:rsidRPr="00F01A38">
        <w:rPr>
          <w:b/>
          <w:bCs/>
          <w:szCs w:val="24"/>
          <w:lang w:val="en-US"/>
        </w:rPr>
        <w:t>Modificarea temporară a temperaturii</w:t>
      </w:r>
    </w:p>
    <w:p w:rsidR="00BA34EC" w:rsidRPr="00F01A38" w:rsidRDefault="00BA34EC" w:rsidP="00BA34EC">
      <w:pPr>
        <w:jc w:val="both"/>
        <w:rPr>
          <w:szCs w:val="24"/>
          <w:lang w:val="en-US"/>
        </w:rPr>
      </w:pPr>
      <w:r w:rsidRPr="00F01A38">
        <w:rPr>
          <w:szCs w:val="24"/>
          <w:lang w:val="en-US"/>
        </w:rPr>
        <w:t xml:space="preserve">Spre deosebire de modul vacanță, în modul modificare temporară a temperaturii nu se setează durata. El </w:t>
      </w:r>
      <w:proofErr w:type="gramStart"/>
      <w:r w:rsidRPr="00F01A38">
        <w:rPr>
          <w:szCs w:val="24"/>
          <w:lang w:val="en-US"/>
        </w:rPr>
        <w:t>este</w:t>
      </w:r>
      <w:proofErr w:type="gramEnd"/>
      <w:r w:rsidRPr="00F01A38">
        <w:rPr>
          <w:szCs w:val="24"/>
          <w:lang w:val="en-US"/>
        </w:rPr>
        <w:t xml:space="preserve"> activ până la începerea următorului program.</w:t>
      </w:r>
    </w:p>
    <w:p w:rsidR="00BA34EC" w:rsidRPr="00F01A38" w:rsidRDefault="00BA34EC" w:rsidP="00BA34EC">
      <w:pPr>
        <w:jc w:val="both"/>
        <w:rPr>
          <w:szCs w:val="24"/>
        </w:rPr>
      </w:pPr>
      <w:r w:rsidRPr="00F01A38">
        <w:rPr>
          <w:szCs w:val="24"/>
        </w:rPr>
        <w:t xml:space="preserve">Pentru a cupla această funcție, trebuie stabilita temperatura cu tastele </w:t>
      </w:r>
      <w:r w:rsidRPr="00F01A38">
        <w:rPr>
          <w:noProof/>
          <w:szCs w:val="24"/>
          <w:lang w:val="en-US" w:eastAsia="en-US"/>
        </w:rPr>
        <w:drawing>
          <wp:inline distT="0" distB="0" distL="0" distR="0" wp14:anchorId="4B8B809B" wp14:editId="41D1975F">
            <wp:extent cx="16192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20A8E1EB" wp14:editId="09EFB603">
            <wp:extent cx="1619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solidFill>
                      <a:srgbClr val="FFFFFF"/>
                    </a:solidFill>
                    <a:ln>
                      <a:noFill/>
                    </a:ln>
                  </pic:spPr>
                </pic:pic>
              </a:graphicData>
            </a:graphic>
          </wp:inline>
        </w:drawing>
      </w:r>
      <w:r w:rsidRPr="00F01A38">
        <w:rPr>
          <w:szCs w:val="24"/>
        </w:rPr>
        <w:t xml:space="preserve">. </w:t>
      </w:r>
      <w:r w:rsidRPr="00F01A38">
        <w:rPr>
          <w:szCs w:val="24"/>
          <w:lang w:val="en-US"/>
        </w:rPr>
        <w:t xml:space="preserve">După 3 secunde ea </w:t>
      </w:r>
      <w:proofErr w:type="gramStart"/>
      <w:r w:rsidRPr="00F01A38">
        <w:rPr>
          <w:szCs w:val="24"/>
          <w:lang w:val="en-US"/>
        </w:rPr>
        <w:t>va</w:t>
      </w:r>
      <w:proofErr w:type="gramEnd"/>
      <w:r w:rsidRPr="00F01A38">
        <w:rPr>
          <w:szCs w:val="24"/>
          <w:lang w:val="en-US"/>
        </w:rPr>
        <w:t xml:space="preserve"> fi memorată. Se poate de asemenea confirma setarea cu </w:t>
      </w:r>
      <w:proofErr w:type="gramStart"/>
      <w:r w:rsidRPr="00F01A38">
        <w:rPr>
          <w:szCs w:val="24"/>
          <w:lang w:val="en-US"/>
        </w:rPr>
        <w:t xml:space="preserve">tasta </w:t>
      </w:r>
      <w:proofErr w:type="gramEnd"/>
      <w:r w:rsidRPr="00F01A38">
        <w:rPr>
          <w:noProof/>
          <w:szCs w:val="24"/>
          <w:lang w:val="en-US" w:eastAsia="en-US"/>
        </w:rPr>
        <w:drawing>
          <wp:inline distT="0" distB="0" distL="0" distR="0" wp14:anchorId="4C264910" wp14:editId="73CDB896">
            <wp:extent cx="266700" cy="161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w:t>
      </w:r>
      <w:r w:rsidRPr="00F01A38">
        <w:rPr>
          <w:szCs w:val="24"/>
        </w:rPr>
        <w:t xml:space="preserve">Pe afișaj apare simbolul  </w:t>
      </w:r>
      <w:r w:rsidRPr="00F01A38">
        <w:rPr>
          <w:noProof/>
          <w:szCs w:val="24"/>
          <w:lang w:val="en-US" w:eastAsia="en-US"/>
        </w:rPr>
        <w:drawing>
          <wp:inline distT="0" distB="0" distL="0" distR="0" wp14:anchorId="362F412A" wp14:editId="4DE3A6AC">
            <wp:extent cx="209550" cy="104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solidFill>
                      <a:srgbClr val="FFFFFF"/>
                    </a:solidFill>
                    <a:ln>
                      <a:noFill/>
                    </a:ln>
                  </pic:spPr>
                </pic:pic>
              </a:graphicData>
            </a:graphic>
          </wp:inline>
        </w:drawing>
      </w:r>
      <w:r w:rsidRPr="00F01A38">
        <w:rPr>
          <w:szCs w:val="24"/>
        </w:rPr>
        <w:t xml:space="preserve"> .</w:t>
      </w:r>
    </w:p>
    <w:p w:rsidR="00BA34EC" w:rsidRPr="00F01A38" w:rsidRDefault="00BA34EC" w:rsidP="00BA34EC">
      <w:pPr>
        <w:jc w:val="both"/>
        <w:rPr>
          <w:b/>
          <w:bCs/>
          <w:szCs w:val="24"/>
        </w:rPr>
      </w:pPr>
      <w:r w:rsidRPr="00F01A38">
        <w:rPr>
          <w:b/>
          <w:szCs w:val="24"/>
        </w:rPr>
        <w:t>E</w:t>
      </w:r>
      <w:r w:rsidRPr="00F01A38">
        <w:rPr>
          <w:b/>
          <w:bCs/>
          <w:szCs w:val="24"/>
        </w:rPr>
        <w:t>xemplu:</w:t>
      </w:r>
    </w:p>
    <w:p w:rsidR="00BA34EC" w:rsidRPr="00F01A38" w:rsidRDefault="00BA34EC" w:rsidP="00BA34EC">
      <w:pPr>
        <w:jc w:val="both"/>
        <w:rPr>
          <w:szCs w:val="24"/>
          <w:lang w:val="en-US"/>
        </w:rPr>
      </w:pPr>
      <w:r w:rsidRPr="00F01A38">
        <w:rPr>
          <w:szCs w:val="24"/>
          <w:lang w:val="en-US"/>
        </w:rPr>
        <w:t xml:space="preserve">P1 menține temperatura de 20°C de la ora 9:00, </w:t>
      </w:r>
      <w:proofErr w:type="gramStart"/>
      <w:r w:rsidRPr="00F01A38">
        <w:rPr>
          <w:szCs w:val="24"/>
          <w:lang w:val="en-US"/>
        </w:rPr>
        <w:t>P2  21</w:t>
      </w:r>
      <w:proofErr w:type="gramEnd"/>
      <w:r w:rsidRPr="00F01A38">
        <w:rPr>
          <w:szCs w:val="24"/>
          <w:lang w:val="en-US"/>
        </w:rPr>
        <w:t xml:space="preserve">°C de la 14:00. La amiază utilizatorul cuplează schimbarea temporară de temperatură, setează 15°C. Temperatura țintă </w:t>
      </w:r>
      <w:proofErr w:type="gramStart"/>
      <w:r w:rsidRPr="00F01A38">
        <w:rPr>
          <w:szCs w:val="24"/>
          <w:lang w:val="en-US"/>
        </w:rPr>
        <w:t>va</w:t>
      </w:r>
      <w:proofErr w:type="gramEnd"/>
      <w:r w:rsidRPr="00F01A38">
        <w:rPr>
          <w:szCs w:val="24"/>
          <w:lang w:val="en-US"/>
        </w:rPr>
        <w:t xml:space="preserve"> fi:</w:t>
      </w:r>
    </w:p>
    <w:p w:rsidR="00BA34EC" w:rsidRPr="00F01A38" w:rsidRDefault="00BA34EC" w:rsidP="00BA34EC">
      <w:pPr>
        <w:jc w:val="both"/>
        <w:rPr>
          <w:szCs w:val="24"/>
          <w:lang w:val="pl-PL"/>
        </w:rPr>
      </w:pPr>
      <w:r w:rsidRPr="00F01A38">
        <w:rPr>
          <w:szCs w:val="24"/>
        </w:rPr>
        <w:t xml:space="preserve">09:00 ÷ 12:00 </w:t>
      </w:r>
      <w:r w:rsidRPr="00F01A38">
        <w:rPr>
          <w:szCs w:val="24"/>
        </w:rPr>
        <w:tab/>
        <w:t>- 20°C</w:t>
      </w:r>
    </w:p>
    <w:p w:rsidR="00BA34EC" w:rsidRPr="00F01A38" w:rsidRDefault="00BA34EC" w:rsidP="00BA34EC">
      <w:pPr>
        <w:jc w:val="both"/>
        <w:rPr>
          <w:szCs w:val="24"/>
        </w:rPr>
      </w:pPr>
      <w:r w:rsidRPr="00F01A38">
        <w:rPr>
          <w:szCs w:val="24"/>
        </w:rPr>
        <w:t xml:space="preserve">12:00 ÷ 14:00 </w:t>
      </w:r>
      <w:r w:rsidRPr="00F01A38">
        <w:rPr>
          <w:szCs w:val="24"/>
        </w:rPr>
        <w:tab/>
        <w:t>- 15°C</w:t>
      </w:r>
    </w:p>
    <w:p w:rsidR="00BA34EC" w:rsidRPr="00F01A38" w:rsidRDefault="00BA34EC" w:rsidP="00BA34EC">
      <w:pPr>
        <w:jc w:val="both"/>
        <w:rPr>
          <w:szCs w:val="24"/>
        </w:rPr>
      </w:pPr>
      <w:r w:rsidRPr="00F01A38">
        <w:rPr>
          <w:szCs w:val="24"/>
        </w:rPr>
        <w:t xml:space="preserve">14:00 ÷ …..... </w:t>
      </w:r>
      <w:r w:rsidRPr="00F01A38">
        <w:rPr>
          <w:szCs w:val="24"/>
        </w:rPr>
        <w:tab/>
        <w:t>- 21°C</w:t>
      </w:r>
    </w:p>
    <w:p w:rsidR="00BA34EC" w:rsidRPr="00F01A38" w:rsidRDefault="00BA34EC" w:rsidP="00BA34EC">
      <w:pPr>
        <w:jc w:val="both"/>
        <w:rPr>
          <w:szCs w:val="24"/>
        </w:rPr>
      </w:pPr>
      <w:r w:rsidRPr="00F01A38">
        <w:rPr>
          <w:szCs w:val="24"/>
        </w:rPr>
        <w:t>Funcția se cuplează rotind butonul pe ziua dorită a săptămânii, iar apoi revenire la START.</w:t>
      </w:r>
    </w:p>
    <w:p w:rsidR="00BA34EC" w:rsidRPr="00F01A38" w:rsidRDefault="00BA34EC" w:rsidP="00BA34EC">
      <w:pPr>
        <w:spacing w:before="113" w:after="113"/>
        <w:jc w:val="both"/>
        <w:rPr>
          <w:b/>
          <w:bCs/>
          <w:szCs w:val="24"/>
        </w:rPr>
      </w:pPr>
      <w:r w:rsidRPr="00F01A38">
        <w:rPr>
          <w:b/>
          <w:bCs/>
          <w:szCs w:val="24"/>
        </w:rPr>
        <w:t>Modul anti-îngheț (standby)</w:t>
      </w:r>
    </w:p>
    <w:p w:rsidR="00BA34EC" w:rsidRPr="00F01A38" w:rsidRDefault="00BA34EC" w:rsidP="00BA34EC">
      <w:pPr>
        <w:jc w:val="both"/>
        <w:rPr>
          <w:szCs w:val="24"/>
        </w:rPr>
      </w:pPr>
      <w:r w:rsidRPr="00F01A38">
        <w:rPr>
          <w:szCs w:val="24"/>
        </w:rPr>
        <w:lastRenderedPageBreak/>
        <w:t xml:space="preserve">În modul anti-îngheț, termostatul trece pe economie maximă de energie. Dacă conlucrează cu climatizarea, o va decupla; dacă comandă încălzirea, va menține doar temperatura minima pentru a proteja instalația contra înghețului (5°C). </w:t>
      </w:r>
    </w:p>
    <w:p w:rsidR="00BA34EC" w:rsidRPr="00F01A38" w:rsidRDefault="00BA34EC" w:rsidP="00BA34EC">
      <w:pPr>
        <w:spacing w:before="113" w:after="113"/>
        <w:jc w:val="center"/>
        <w:rPr>
          <w:szCs w:val="24"/>
        </w:rPr>
      </w:pPr>
      <w:r w:rsidRPr="00F01A38">
        <w:rPr>
          <w:noProof/>
          <w:szCs w:val="24"/>
          <w:lang w:val="en-US" w:eastAsia="en-US"/>
        </w:rPr>
        <w:drawing>
          <wp:inline distT="0" distB="0" distL="0" distR="0" wp14:anchorId="317DFA17" wp14:editId="48F00385">
            <wp:extent cx="1295400" cy="723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solidFill>
                      <a:srgbClr val="FFFFFF"/>
                    </a:solidFill>
                    <a:ln>
                      <a:noFill/>
                    </a:ln>
                  </pic:spPr>
                </pic:pic>
              </a:graphicData>
            </a:graphic>
          </wp:inline>
        </w:drawing>
      </w:r>
    </w:p>
    <w:p w:rsidR="00BA34EC" w:rsidRPr="00F01A38" w:rsidRDefault="00BA34EC" w:rsidP="00BA34EC">
      <w:pPr>
        <w:jc w:val="both"/>
        <w:rPr>
          <w:szCs w:val="24"/>
        </w:rPr>
      </w:pPr>
      <w:r w:rsidRPr="00F01A38">
        <w:rPr>
          <w:szCs w:val="24"/>
        </w:rPr>
        <w:t xml:space="preserve">Pentru a cupla această funcție, apăsați și țineți apăsată tasta </w:t>
      </w:r>
      <w:r w:rsidRPr="00F01A38">
        <w:rPr>
          <w:noProof/>
          <w:szCs w:val="24"/>
          <w:lang w:val="en-US" w:eastAsia="en-US"/>
        </w:rPr>
        <w:drawing>
          <wp:inline distT="0" distB="0" distL="0" distR="0" wp14:anchorId="3AC3E3E0" wp14:editId="0809EB0F">
            <wp:extent cx="25717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rPr>
        <w:t xml:space="preserve"> mai mult de 3 secunde. Conținutul afișajului dispare, rămâne doar temperatura măsurată, simbolul alimentării și literele A-F, care marchează modul anti-îngheț.</w:t>
      </w:r>
    </w:p>
    <w:p w:rsidR="00BA34EC" w:rsidRPr="00F01A38" w:rsidRDefault="00BA34EC" w:rsidP="00BA34EC">
      <w:pPr>
        <w:jc w:val="both"/>
        <w:rPr>
          <w:szCs w:val="24"/>
          <w:lang w:val="en-US"/>
        </w:rPr>
      </w:pPr>
      <w:r w:rsidRPr="00F01A38">
        <w:rPr>
          <w:szCs w:val="24"/>
          <w:lang w:val="en-US"/>
        </w:rPr>
        <w:t xml:space="preserve">Pentru a decupla această funcție, trebuie apăsată tasta </w:t>
      </w:r>
      <w:r w:rsidRPr="00F01A38">
        <w:rPr>
          <w:noProof/>
          <w:szCs w:val="24"/>
          <w:lang w:val="en-US" w:eastAsia="en-US"/>
        </w:rPr>
        <w:drawing>
          <wp:inline distT="0" distB="0" distL="0" distR="0" wp14:anchorId="7F8B5A63" wp14:editId="20179428">
            <wp:extent cx="25717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lang w:val="en-US"/>
        </w:rPr>
        <w:t xml:space="preserve"> cel puțin 3 secunde.</w:t>
      </w:r>
    </w:p>
    <w:p w:rsidR="00BA34EC" w:rsidRPr="00F01A38" w:rsidRDefault="00BA34EC" w:rsidP="00BA34EC">
      <w:pPr>
        <w:spacing w:before="113" w:after="113"/>
        <w:jc w:val="both"/>
        <w:rPr>
          <w:b/>
          <w:bCs/>
          <w:szCs w:val="24"/>
          <w:lang w:val="pl-PL"/>
        </w:rPr>
      </w:pPr>
      <w:r w:rsidRPr="00F01A38">
        <w:rPr>
          <w:b/>
          <w:bCs/>
          <w:szCs w:val="24"/>
        </w:rPr>
        <w:t>Blocarea setărilor termostatului</w:t>
      </w:r>
    </w:p>
    <w:p w:rsidR="00BA34EC" w:rsidRPr="00F01A38" w:rsidRDefault="00BA34EC" w:rsidP="00BA34EC">
      <w:pPr>
        <w:jc w:val="both"/>
        <w:rPr>
          <w:szCs w:val="24"/>
          <w:lang w:val="en-US"/>
        </w:rPr>
      </w:pPr>
      <w:r w:rsidRPr="00F01A38">
        <w:rPr>
          <w:szCs w:val="24"/>
        </w:rPr>
        <w:t xml:space="preserve">Termostatul are și funcția de blocare a setărilor. </w:t>
      </w:r>
      <w:r w:rsidRPr="00F01A38">
        <w:rPr>
          <w:szCs w:val="24"/>
          <w:lang w:val="en-US"/>
        </w:rPr>
        <w:t xml:space="preserve">Cuplarea blocarii este semnalizată cu </w:t>
      </w:r>
      <w:proofErr w:type="gramStart"/>
      <w:r w:rsidRPr="00F01A38">
        <w:rPr>
          <w:szCs w:val="24"/>
          <w:lang w:val="en-US"/>
        </w:rPr>
        <w:t xml:space="preserve">simbolul </w:t>
      </w:r>
      <w:proofErr w:type="gramEnd"/>
      <w:r w:rsidRPr="00F01A38">
        <w:rPr>
          <w:noProof/>
          <w:szCs w:val="24"/>
          <w:lang w:val="en-US" w:eastAsia="en-US"/>
        </w:rPr>
        <w:drawing>
          <wp:inline distT="0" distB="0" distL="0" distR="0" wp14:anchorId="439B96AD" wp14:editId="42F04403">
            <wp:extent cx="10477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solidFill>
                      <a:srgbClr val="FFFFFF"/>
                    </a:solidFill>
                    <a:ln>
                      <a:noFill/>
                    </a:ln>
                  </pic:spPr>
                </pic:pic>
              </a:graphicData>
            </a:graphic>
          </wp:inline>
        </w:drawing>
      </w:r>
      <w:r w:rsidRPr="00F01A38">
        <w:rPr>
          <w:szCs w:val="24"/>
          <w:lang w:val="en-US"/>
        </w:rPr>
        <w:t>. În acest caz nu se poate modifica nimic, dar pot fi afișate.</w:t>
      </w:r>
    </w:p>
    <w:p w:rsidR="00BA34EC" w:rsidRPr="00F01A38" w:rsidRDefault="00BA34EC" w:rsidP="00BA34EC">
      <w:pPr>
        <w:jc w:val="both"/>
        <w:rPr>
          <w:szCs w:val="24"/>
          <w:lang w:val="pl-PL"/>
        </w:rPr>
      </w:pPr>
      <w:r w:rsidRPr="00F01A38">
        <w:rPr>
          <w:szCs w:val="24"/>
        </w:rPr>
        <w:t>Blocarea termostatului:</w:t>
      </w:r>
    </w:p>
    <w:p w:rsidR="00BA34EC" w:rsidRPr="00F01A38" w:rsidRDefault="00BA34EC" w:rsidP="00747064">
      <w:pPr>
        <w:widowControl w:val="0"/>
        <w:numPr>
          <w:ilvl w:val="0"/>
          <w:numId w:val="14"/>
        </w:numPr>
        <w:suppressAutoHyphens/>
        <w:spacing w:after="0" w:line="240" w:lineRule="auto"/>
        <w:jc w:val="both"/>
        <w:rPr>
          <w:szCs w:val="24"/>
        </w:rPr>
      </w:pPr>
      <w:r w:rsidRPr="00F01A38">
        <w:rPr>
          <w:szCs w:val="24"/>
        </w:rPr>
        <w:t>Puneți butonul în poziția “SOB”.</w:t>
      </w:r>
    </w:p>
    <w:p w:rsidR="00BA34EC" w:rsidRPr="00F01A38" w:rsidRDefault="00BA34EC" w:rsidP="00747064">
      <w:pPr>
        <w:widowControl w:val="0"/>
        <w:numPr>
          <w:ilvl w:val="0"/>
          <w:numId w:val="14"/>
        </w:numPr>
        <w:suppressAutoHyphens/>
        <w:spacing w:after="0" w:line="240" w:lineRule="auto"/>
        <w:jc w:val="both"/>
        <w:rPr>
          <w:szCs w:val="24"/>
          <w:lang w:val="en-US"/>
        </w:rPr>
      </w:pPr>
      <w:r w:rsidRPr="00F01A38">
        <w:rPr>
          <w:szCs w:val="24"/>
        </w:rPr>
        <w:t xml:space="preserve">Țineți apăsat </w:t>
      </w:r>
      <w:r w:rsidRPr="00F01A38">
        <w:rPr>
          <w:noProof/>
          <w:szCs w:val="24"/>
          <w:lang w:val="en-US" w:eastAsia="en-US"/>
        </w:rPr>
        <w:drawing>
          <wp:inline distT="0" distB="0" distL="0" distR="0" wp14:anchorId="166E06C7" wp14:editId="1606B20C">
            <wp:extent cx="257175" cy="161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solidFill>
                      <a:srgbClr val="FFFFFF"/>
                    </a:solidFill>
                    <a:ln>
                      <a:noFill/>
                    </a:ln>
                  </pic:spPr>
                </pic:pic>
              </a:graphicData>
            </a:graphic>
          </wp:inline>
        </w:drawing>
      </w:r>
      <w:r w:rsidRPr="00F01A38">
        <w:rPr>
          <w:szCs w:val="24"/>
        </w:rPr>
        <w:t xml:space="preserve"> și </w:t>
      </w:r>
      <w:r w:rsidRPr="00F01A38">
        <w:rPr>
          <w:noProof/>
          <w:szCs w:val="24"/>
          <w:lang w:val="en-US" w:eastAsia="en-US"/>
        </w:rPr>
        <w:drawing>
          <wp:inline distT="0" distB="0" distL="0" distR="0" wp14:anchorId="19E94137" wp14:editId="2477A011">
            <wp:extent cx="266700" cy="161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rPr>
        <w:t xml:space="preserve"> cel puțin 3 secunde. </w:t>
      </w:r>
      <w:r w:rsidRPr="00F01A38">
        <w:rPr>
          <w:szCs w:val="24"/>
          <w:lang w:val="en-US"/>
        </w:rPr>
        <w:t xml:space="preserve">După 3 secunde termostatul va fi blocat, pe afișaj apare </w:t>
      </w:r>
      <w:proofErr w:type="gramStart"/>
      <w:r w:rsidRPr="00F01A38">
        <w:rPr>
          <w:szCs w:val="24"/>
          <w:lang w:val="en-US"/>
        </w:rPr>
        <w:t xml:space="preserve">simbolul  </w:t>
      </w:r>
      <w:proofErr w:type="gramEnd"/>
      <w:r w:rsidRPr="00F01A38">
        <w:rPr>
          <w:noProof/>
          <w:szCs w:val="24"/>
          <w:lang w:val="en-US" w:eastAsia="en-US"/>
        </w:rPr>
        <w:drawing>
          <wp:inline distT="0" distB="0" distL="0" distR="0" wp14:anchorId="1C4471C9" wp14:editId="08CDFC0C">
            <wp:extent cx="104775" cy="142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solidFill>
                      <a:srgbClr val="FFFFFF"/>
                    </a:solidFill>
                    <a:ln>
                      <a:noFill/>
                    </a:ln>
                  </pic:spPr>
                </pic:pic>
              </a:graphicData>
            </a:graphic>
          </wp:inline>
        </w:drawing>
      </w:r>
      <w:r w:rsidRPr="00F01A38">
        <w:rPr>
          <w:szCs w:val="24"/>
          <w:lang w:val="en-US"/>
        </w:rPr>
        <w:t>.</w:t>
      </w:r>
    </w:p>
    <w:p w:rsidR="00BA34EC" w:rsidRPr="00F01A38" w:rsidRDefault="00BA34EC" w:rsidP="00747064">
      <w:pPr>
        <w:widowControl w:val="0"/>
        <w:numPr>
          <w:ilvl w:val="0"/>
          <w:numId w:val="14"/>
        </w:numPr>
        <w:suppressAutoHyphens/>
        <w:spacing w:after="0" w:line="240" w:lineRule="auto"/>
        <w:jc w:val="both"/>
        <w:rPr>
          <w:szCs w:val="24"/>
          <w:lang w:val="en-US"/>
        </w:rPr>
      </w:pPr>
      <w:r w:rsidRPr="00F01A38">
        <w:rPr>
          <w:szCs w:val="24"/>
          <w:lang w:val="en-US"/>
        </w:rPr>
        <w:t>Puneți butonul în poziț</w:t>
      </w:r>
      <w:proofErr w:type="gramStart"/>
      <w:r w:rsidRPr="00F01A38">
        <w:rPr>
          <w:szCs w:val="24"/>
          <w:lang w:val="en-US"/>
        </w:rPr>
        <w:t>ia  „</w:t>
      </w:r>
      <w:proofErr w:type="gramEnd"/>
      <w:r w:rsidRPr="00F01A38">
        <w:rPr>
          <w:szCs w:val="24"/>
          <w:lang w:val="en-US"/>
        </w:rPr>
        <w:t>START”.</w:t>
      </w:r>
    </w:p>
    <w:p w:rsidR="00BA34EC" w:rsidRPr="00F01A38" w:rsidRDefault="00BA34EC" w:rsidP="00BA34EC">
      <w:pPr>
        <w:jc w:val="both"/>
        <w:rPr>
          <w:szCs w:val="24"/>
          <w:lang w:val="en-US"/>
        </w:rPr>
      </w:pPr>
      <w:r w:rsidRPr="00F01A38">
        <w:rPr>
          <w:szCs w:val="24"/>
          <w:lang w:val="en-US"/>
        </w:rPr>
        <w:t>Deblocarea termostatului se face analog.</w:t>
      </w:r>
    </w:p>
    <w:p w:rsidR="00BA34EC" w:rsidRPr="00F01A38" w:rsidRDefault="00BA34EC" w:rsidP="00BA34EC">
      <w:pPr>
        <w:jc w:val="both"/>
        <w:rPr>
          <w:szCs w:val="24"/>
          <w:lang w:val="en-US"/>
        </w:rPr>
      </w:pPr>
      <w:r w:rsidRPr="00F01A38">
        <w:rPr>
          <w:szCs w:val="24"/>
          <w:lang w:val="en-US"/>
        </w:rPr>
        <w:t>Blocarea setărilor nu influențează lucrul termostatului.</w:t>
      </w:r>
    </w:p>
    <w:p w:rsidR="00BA34EC" w:rsidRPr="00F01A38" w:rsidRDefault="00BA34EC" w:rsidP="00BA34EC">
      <w:pPr>
        <w:spacing w:before="113" w:after="113"/>
        <w:jc w:val="both"/>
        <w:rPr>
          <w:b/>
          <w:bCs/>
          <w:szCs w:val="24"/>
          <w:lang w:val="pl-PL"/>
        </w:rPr>
      </w:pPr>
      <w:r w:rsidRPr="00F01A38">
        <w:rPr>
          <w:b/>
          <w:bCs/>
          <w:szCs w:val="24"/>
        </w:rPr>
        <w:t>Verificarea timpului de lucru</w:t>
      </w:r>
    </w:p>
    <w:p w:rsidR="00BA34EC" w:rsidRPr="00F01A38" w:rsidRDefault="00BA34EC" w:rsidP="00BA34EC">
      <w:pPr>
        <w:jc w:val="both"/>
        <w:rPr>
          <w:szCs w:val="24"/>
          <w:lang w:val="en-US"/>
        </w:rPr>
      </w:pPr>
      <w:r w:rsidRPr="00F01A38">
        <w:rPr>
          <w:szCs w:val="24"/>
          <w:lang w:val="en-US"/>
        </w:rPr>
        <w:t xml:space="preserve">Termostatul are și funcția de măsurare a timpului lucrului dispozitivului controlat. Este destinată stabilirii termenului de mentenanță sau de estimare a costurilor.Valoarea maxima numărată este </w:t>
      </w:r>
      <w:proofErr w:type="gramStart"/>
      <w:r w:rsidRPr="00F01A38">
        <w:rPr>
          <w:szCs w:val="24"/>
          <w:lang w:val="en-US"/>
        </w:rPr>
        <w:t>de  999:59</w:t>
      </w:r>
      <w:proofErr w:type="gramEnd"/>
      <w:r w:rsidRPr="00F01A38">
        <w:rPr>
          <w:szCs w:val="24"/>
          <w:lang w:val="en-US"/>
        </w:rPr>
        <w:t>. După atingerea acestei valori, contorul se oprește.</w:t>
      </w:r>
    </w:p>
    <w:p w:rsidR="00BA34EC" w:rsidRPr="00F01A38" w:rsidRDefault="00BA34EC" w:rsidP="00747064">
      <w:pPr>
        <w:widowControl w:val="0"/>
        <w:numPr>
          <w:ilvl w:val="0"/>
          <w:numId w:val="15"/>
        </w:numPr>
        <w:suppressAutoHyphens/>
        <w:spacing w:after="0" w:line="240" w:lineRule="auto"/>
        <w:jc w:val="both"/>
        <w:rPr>
          <w:szCs w:val="24"/>
          <w:lang w:val="en-US"/>
        </w:rPr>
      </w:pPr>
      <w:r w:rsidRPr="00F01A38">
        <w:rPr>
          <w:szCs w:val="24"/>
          <w:lang w:val="en-US"/>
        </w:rPr>
        <w:t xml:space="preserve">Pentru a afișa timpul de lucru, apăsați </w:t>
      </w:r>
      <w:proofErr w:type="gramStart"/>
      <w:r w:rsidRPr="00F01A38">
        <w:rPr>
          <w:szCs w:val="24"/>
          <w:lang w:val="en-US"/>
        </w:rPr>
        <w:t xml:space="preserve">butonul </w:t>
      </w:r>
      <w:proofErr w:type="gramEnd"/>
      <w:r w:rsidRPr="00F01A38">
        <w:rPr>
          <w:noProof/>
          <w:szCs w:val="24"/>
          <w:lang w:val="en-US" w:eastAsia="en-US"/>
        </w:rPr>
        <w:drawing>
          <wp:inline distT="0" distB="0" distL="0" distR="0" wp14:anchorId="614B0B89" wp14:editId="170662EF">
            <wp:extent cx="247650" cy="161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solidFill>
                      <a:srgbClr val="FFFFFF"/>
                    </a:solidFill>
                    <a:ln>
                      <a:noFill/>
                    </a:ln>
                  </pic:spPr>
                </pic:pic>
              </a:graphicData>
            </a:graphic>
          </wp:inline>
        </w:drawing>
      </w:r>
      <w:r w:rsidRPr="00F01A38">
        <w:rPr>
          <w:szCs w:val="24"/>
          <w:lang w:val="en-US"/>
        </w:rPr>
        <w:t xml:space="preserve">. Termostatul afișează timpul de lucru, precum și simbolul </w:t>
      </w:r>
      <w:r w:rsidRPr="00F01A38">
        <w:rPr>
          <w:noProof/>
          <w:szCs w:val="24"/>
          <w:lang w:val="en-US" w:eastAsia="en-US"/>
        </w:rPr>
        <w:drawing>
          <wp:inline distT="0" distB="0" distL="0" distR="0" wp14:anchorId="6B0E2E55" wp14:editId="1A1465F9">
            <wp:extent cx="114300" cy="161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solidFill>
                      <a:srgbClr val="FFFFFF"/>
                    </a:solidFill>
                    <a:ln>
                      <a:noFill/>
                    </a:ln>
                  </pic:spPr>
                </pic:pic>
              </a:graphicData>
            </a:graphic>
          </wp:inline>
        </w:drawing>
      </w:r>
      <w:r w:rsidRPr="00F01A38">
        <w:rPr>
          <w:szCs w:val="24"/>
          <w:lang w:val="en-US"/>
        </w:rPr>
        <w:t xml:space="preserve"> </w:t>
      </w:r>
      <w:proofErr w:type="gramStart"/>
      <w:r w:rsidRPr="00F01A38">
        <w:rPr>
          <w:szCs w:val="24"/>
          <w:lang w:val="en-US"/>
        </w:rPr>
        <w:t xml:space="preserve">sau </w:t>
      </w:r>
      <w:r w:rsidRPr="00F01A38">
        <w:rPr>
          <w:noProof/>
          <w:szCs w:val="24"/>
          <w:lang w:val="en-US" w:eastAsia="en-US"/>
        </w:rPr>
        <w:drawing>
          <wp:inline distT="0" distB="0" distL="0" distR="0" wp14:anchorId="1B98B4EF" wp14:editId="4C62067F">
            <wp:extent cx="171450" cy="161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solidFill>
                      <a:srgbClr val="FFFFFF"/>
                    </a:solidFill>
                    <a:ln>
                      <a:noFill/>
                    </a:ln>
                  </pic:spPr>
                </pic:pic>
              </a:graphicData>
            </a:graphic>
          </wp:inline>
        </w:drawing>
      </w:r>
      <w:proofErr w:type="gramEnd"/>
      <w:r w:rsidRPr="00F01A38">
        <w:rPr>
          <w:szCs w:val="24"/>
          <w:lang w:val="en-US"/>
        </w:rPr>
        <w:t xml:space="preserve"> , în funcție de ce aparat lucrează.</w:t>
      </w:r>
    </w:p>
    <w:p w:rsidR="00BA34EC" w:rsidRPr="00F01A38" w:rsidRDefault="00BA34EC" w:rsidP="00BA34EC">
      <w:pPr>
        <w:spacing w:before="113" w:after="113"/>
        <w:jc w:val="center"/>
        <w:rPr>
          <w:szCs w:val="24"/>
          <w:lang w:val="pl-PL"/>
        </w:rPr>
      </w:pPr>
      <w:r w:rsidRPr="00F01A38">
        <w:rPr>
          <w:noProof/>
          <w:szCs w:val="24"/>
          <w:lang w:val="en-US" w:eastAsia="en-US"/>
        </w:rPr>
        <w:drawing>
          <wp:inline distT="0" distB="0" distL="0" distR="0" wp14:anchorId="67A00F86" wp14:editId="02807C46">
            <wp:extent cx="1304925" cy="723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solidFill>
                      <a:srgbClr val="FFFFFF"/>
                    </a:solidFill>
                    <a:ln>
                      <a:noFill/>
                    </a:ln>
                  </pic:spPr>
                </pic:pic>
              </a:graphicData>
            </a:graphic>
          </wp:inline>
        </w:drawing>
      </w:r>
    </w:p>
    <w:p w:rsidR="00BA34EC" w:rsidRPr="00F01A38" w:rsidRDefault="00BA34EC" w:rsidP="00747064">
      <w:pPr>
        <w:widowControl w:val="0"/>
        <w:numPr>
          <w:ilvl w:val="0"/>
          <w:numId w:val="15"/>
        </w:numPr>
        <w:suppressAutoHyphens/>
        <w:spacing w:after="0" w:line="240" w:lineRule="auto"/>
        <w:rPr>
          <w:szCs w:val="24"/>
          <w:lang w:val="en-US"/>
        </w:rPr>
      </w:pPr>
      <w:r w:rsidRPr="00F01A38">
        <w:rPr>
          <w:szCs w:val="24"/>
          <w:lang w:val="en-US"/>
        </w:rPr>
        <w:t xml:space="preserve">Apăsați tasta </w:t>
      </w:r>
      <w:r w:rsidRPr="00F01A38">
        <w:rPr>
          <w:noProof/>
          <w:szCs w:val="24"/>
          <w:lang w:val="en-US" w:eastAsia="en-US"/>
        </w:rPr>
        <w:drawing>
          <wp:inline distT="0" distB="0" distL="0" distR="0" wp14:anchorId="162C2ED2" wp14:editId="380CFA45">
            <wp:extent cx="266700" cy="161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(revenire la lucrul normal) sau efectuați acțiunile de la punctele 3-5</w:t>
      </w:r>
      <w:proofErr w:type="gramStart"/>
      <w:r w:rsidRPr="00F01A38">
        <w:rPr>
          <w:szCs w:val="24"/>
          <w:lang w:val="en-US"/>
        </w:rPr>
        <w:t>,pentru</w:t>
      </w:r>
      <w:proofErr w:type="gramEnd"/>
      <w:r w:rsidRPr="00F01A38">
        <w:rPr>
          <w:szCs w:val="24"/>
          <w:lang w:val="en-US"/>
        </w:rPr>
        <w:t xml:space="preserve"> a anula contorizarea.</w:t>
      </w:r>
    </w:p>
    <w:p w:rsidR="00BA34EC" w:rsidRPr="00F01A38" w:rsidRDefault="00BA34EC" w:rsidP="00747064">
      <w:pPr>
        <w:widowControl w:val="0"/>
        <w:numPr>
          <w:ilvl w:val="0"/>
          <w:numId w:val="15"/>
        </w:numPr>
        <w:suppressAutoHyphens/>
        <w:spacing w:after="0" w:line="240" w:lineRule="auto"/>
        <w:rPr>
          <w:szCs w:val="24"/>
          <w:lang w:val="en-US"/>
        </w:rPr>
      </w:pPr>
      <w:r w:rsidRPr="00F01A38">
        <w:rPr>
          <w:szCs w:val="24"/>
          <w:lang w:val="en-US"/>
        </w:rPr>
        <w:t xml:space="preserve">Apăsați și țineți apăsată tasta  </w:t>
      </w:r>
      <w:r w:rsidRPr="00F01A38">
        <w:rPr>
          <w:noProof/>
          <w:szCs w:val="24"/>
          <w:lang w:val="en-US" w:eastAsia="en-US"/>
        </w:rPr>
        <w:drawing>
          <wp:inline distT="0" distB="0" distL="0" distR="0" wp14:anchorId="64E9FA96" wp14:editId="7F3F3E4E">
            <wp:extent cx="247650" cy="161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solidFill>
                      <a:srgbClr val="FFFFFF"/>
                    </a:solidFill>
                    <a:ln>
                      <a:noFill/>
                    </a:ln>
                  </pic:spPr>
                </pic:pic>
              </a:graphicData>
            </a:graphic>
          </wp:inline>
        </w:drawing>
      </w:r>
      <w:r w:rsidRPr="00F01A38">
        <w:rPr>
          <w:szCs w:val="24"/>
          <w:lang w:val="en-US"/>
        </w:rPr>
        <w:t xml:space="preserve"> timp de 3 secunde – cifrele încep </w:t>
      </w:r>
      <w:proofErr w:type="gramStart"/>
      <w:r w:rsidRPr="00F01A38">
        <w:rPr>
          <w:szCs w:val="24"/>
          <w:lang w:val="en-US"/>
        </w:rPr>
        <w:t>să</w:t>
      </w:r>
      <w:proofErr w:type="gramEnd"/>
      <w:r w:rsidRPr="00F01A38">
        <w:rPr>
          <w:szCs w:val="24"/>
          <w:lang w:val="en-US"/>
        </w:rPr>
        <w:t xml:space="preserve"> clipească.</w:t>
      </w:r>
    </w:p>
    <w:p w:rsidR="00BA34EC" w:rsidRPr="00F01A38" w:rsidRDefault="00BA34EC" w:rsidP="00747064">
      <w:pPr>
        <w:widowControl w:val="0"/>
        <w:numPr>
          <w:ilvl w:val="0"/>
          <w:numId w:val="15"/>
        </w:numPr>
        <w:suppressAutoHyphens/>
        <w:spacing w:after="0" w:line="240" w:lineRule="auto"/>
        <w:rPr>
          <w:szCs w:val="24"/>
          <w:lang w:val="en-US"/>
        </w:rPr>
      </w:pPr>
      <w:r w:rsidRPr="00F01A38">
        <w:rPr>
          <w:szCs w:val="24"/>
          <w:lang w:val="en-US"/>
        </w:rPr>
        <w:t xml:space="preserve">Apăsați  </w:t>
      </w:r>
      <w:r w:rsidRPr="00F01A38">
        <w:rPr>
          <w:noProof/>
          <w:szCs w:val="24"/>
          <w:lang w:val="en-US" w:eastAsia="en-US"/>
        </w:rPr>
        <w:drawing>
          <wp:inline distT="0" distB="0" distL="0" distR="0" wp14:anchorId="3846332B" wp14:editId="7825C3C5">
            <wp:extent cx="26670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 xml:space="preserve"> afișajul se schimbă la 000:00 și nu </w:t>
      </w:r>
      <w:proofErr w:type="gramStart"/>
      <w:r w:rsidRPr="00F01A38">
        <w:rPr>
          <w:szCs w:val="24"/>
          <w:lang w:val="en-US"/>
        </w:rPr>
        <w:t>va</w:t>
      </w:r>
      <w:proofErr w:type="gramEnd"/>
      <w:r w:rsidRPr="00F01A38">
        <w:rPr>
          <w:szCs w:val="24"/>
          <w:lang w:val="en-US"/>
        </w:rPr>
        <w:t xml:space="preserve"> mai clipi.</w:t>
      </w:r>
    </w:p>
    <w:p w:rsidR="00BA34EC" w:rsidRPr="00F01A38" w:rsidRDefault="00BA34EC" w:rsidP="00747064">
      <w:pPr>
        <w:widowControl w:val="0"/>
        <w:numPr>
          <w:ilvl w:val="0"/>
          <w:numId w:val="15"/>
        </w:numPr>
        <w:suppressAutoHyphens/>
        <w:spacing w:after="0" w:line="240" w:lineRule="auto"/>
        <w:rPr>
          <w:szCs w:val="24"/>
          <w:lang w:val="en-US"/>
        </w:rPr>
      </w:pPr>
      <w:r w:rsidRPr="00F01A38">
        <w:rPr>
          <w:szCs w:val="24"/>
          <w:lang w:val="en-US"/>
        </w:rPr>
        <w:t xml:space="preserve">Termostatul revine la lucrul normal după 15 secunde sau după apăsarea </w:t>
      </w:r>
      <w:proofErr w:type="gramStart"/>
      <w:r w:rsidRPr="00F01A38">
        <w:rPr>
          <w:szCs w:val="24"/>
          <w:lang w:val="en-US"/>
        </w:rPr>
        <w:t xml:space="preserve">tastei </w:t>
      </w:r>
      <w:proofErr w:type="gramEnd"/>
      <w:r w:rsidRPr="00F01A38">
        <w:rPr>
          <w:noProof/>
          <w:szCs w:val="24"/>
          <w:lang w:val="en-US" w:eastAsia="en-US"/>
        </w:rPr>
        <w:drawing>
          <wp:inline distT="0" distB="0" distL="0" distR="0" wp14:anchorId="5BD463E3" wp14:editId="7E08D719">
            <wp:extent cx="26670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FFFFFF"/>
                    </a:solidFill>
                    <a:ln>
                      <a:noFill/>
                    </a:ln>
                  </pic:spPr>
                </pic:pic>
              </a:graphicData>
            </a:graphic>
          </wp:inline>
        </w:drawing>
      </w:r>
      <w:r w:rsidRPr="00F01A38">
        <w:rPr>
          <w:szCs w:val="24"/>
          <w:lang w:val="en-US"/>
        </w:rPr>
        <w:t>.</w:t>
      </w:r>
    </w:p>
    <w:p w:rsidR="009C7965" w:rsidRDefault="00BA34EC" w:rsidP="009C7965">
      <w:pPr>
        <w:spacing w:before="113" w:after="113"/>
        <w:rPr>
          <w:b/>
          <w:bCs/>
          <w:szCs w:val="24"/>
          <w:lang w:val="en-US"/>
        </w:rPr>
      </w:pPr>
      <w:r w:rsidRPr="00F01A38">
        <w:rPr>
          <w:b/>
          <w:bCs/>
          <w:szCs w:val="24"/>
          <w:lang w:val="en-US"/>
        </w:rPr>
        <w:t>Anti-Stop</w:t>
      </w:r>
    </w:p>
    <w:p w:rsidR="00BA34EC" w:rsidRPr="00F01A38" w:rsidRDefault="00BA34EC" w:rsidP="009C7965">
      <w:pPr>
        <w:spacing w:before="113" w:after="113"/>
        <w:rPr>
          <w:szCs w:val="24"/>
          <w:lang w:val="en-US"/>
        </w:rPr>
      </w:pPr>
      <w:r w:rsidRPr="00F01A38">
        <w:rPr>
          <w:szCs w:val="24"/>
          <w:lang w:val="en-US"/>
        </w:rPr>
        <w:t xml:space="preserve">Termostatul </w:t>
      </w:r>
      <w:proofErr w:type="gramStart"/>
      <w:r w:rsidRPr="00F01A38">
        <w:rPr>
          <w:szCs w:val="24"/>
          <w:lang w:val="en-US"/>
        </w:rPr>
        <w:t>este</w:t>
      </w:r>
      <w:proofErr w:type="gramEnd"/>
      <w:r w:rsidRPr="00F01A38">
        <w:rPr>
          <w:szCs w:val="24"/>
          <w:lang w:val="en-US"/>
        </w:rPr>
        <w:t xml:space="preserve"> dotat cu sistem anti-stop. Aparatul controlat (de ex. pompa) </w:t>
      </w:r>
      <w:proofErr w:type="gramStart"/>
      <w:r w:rsidRPr="00F01A38">
        <w:rPr>
          <w:szCs w:val="24"/>
          <w:lang w:val="en-US"/>
        </w:rPr>
        <w:t>este</w:t>
      </w:r>
      <w:proofErr w:type="gramEnd"/>
      <w:r w:rsidRPr="00F01A38">
        <w:rPr>
          <w:szCs w:val="24"/>
          <w:lang w:val="en-US"/>
        </w:rPr>
        <w:t xml:space="preserve"> cuplat cel puțin 1 minut, cel puțin 1 dată pe săptămână, chiar dacă termostatul este în modul anti-îngheț. Acțiunea </w:t>
      </w:r>
      <w:proofErr w:type="gramStart"/>
      <w:r w:rsidRPr="00F01A38">
        <w:rPr>
          <w:szCs w:val="24"/>
          <w:lang w:val="en-US"/>
        </w:rPr>
        <w:t>este</w:t>
      </w:r>
      <w:proofErr w:type="gramEnd"/>
      <w:r w:rsidRPr="00F01A38">
        <w:rPr>
          <w:szCs w:val="24"/>
          <w:lang w:val="en-US"/>
        </w:rPr>
        <w:t xml:space="preserve"> independentă de programe și nu se poate configura.</w:t>
      </w:r>
    </w:p>
    <w:p w:rsidR="00BA34EC" w:rsidRPr="00F01A38" w:rsidRDefault="00BA34EC" w:rsidP="00BA34EC">
      <w:pPr>
        <w:spacing w:before="113"/>
        <w:jc w:val="both"/>
        <w:rPr>
          <w:b/>
          <w:bCs/>
          <w:szCs w:val="24"/>
          <w:lang w:val="en-US"/>
        </w:rPr>
      </w:pPr>
      <w:r w:rsidRPr="00F01A38">
        <w:rPr>
          <w:b/>
          <w:bCs/>
          <w:szCs w:val="24"/>
          <w:lang w:val="en-US"/>
        </w:rPr>
        <w:lastRenderedPageBreak/>
        <w:t>Setări de fabrică</w:t>
      </w:r>
    </w:p>
    <w:p w:rsidR="00BA34EC" w:rsidRPr="00F01A38" w:rsidRDefault="00BA34EC" w:rsidP="00BA34EC">
      <w:pPr>
        <w:spacing w:before="113" w:after="113"/>
        <w:jc w:val="both"/>
        <w:rPr>
          <w:b/>
          <w:bCs/>
          <w:szCs w:val="24"/>
          <w:lang w:val="en-US"/>
        </w:rPr>
      </w:pPr>
      <w:r w:rsidRPr="00F01A38">
        <w:rPr>
          <w:b/>
          <w:bCs/>
          <w:szCs w:val="24"/>
          <w:lang w:val="en-US"/>
        </w:rPr>
        <w:t>Controlul climatizării</w:t>
      </w:r>
    </w:p>
    <w:p w:rsidR="00BA34EC" w:rsidRPr="00F01A38" w:rsidRDefault="00BA34EC" w:rsidP="00BA34EC">
      <w:pPr>
        <w:jc w:val="both"/>
        <w:rPr>
          <w:szCs w:val="24"/>
          <w:lang w:val="en-US"/>
        </w:rPr>
      </w:pPr>
      <w:r w:rsidRPr="00F01A38">
        <w:rPr>
          <w:szCs w:val="24"/>
          <w:lang w:val="en-US"/>
        </w:rPr>
        <w:t xml:space="preserve">          Luni </w:t>
      </w:r>
      <w:proofErr w:type="gramStart"/>
      <w:r w:rsidRPr="00F01A38">
        <w:rPr>
          <w:szCs w:val="24"/>
          <w:lang w:val="en-US"/>
        </w:rPr>
        <w:t>-  Vineri</w:t>
      </w:r>
      <w:proofErr w:type="gramEnd"/>
      <w:r w:rsidRPr="00F01A38">
        <w:rPr>
          <w:szCs w:val="24"/>
          <w:lang w:val="en-US"/>
        </w:rPr>
        <w:tab/>
        <w:t xml:space="preserve">      Sâmbătă - Duminică</w:t>
      </w:r>
    </w:p>
    <w:p w:rsidR="00BA34EC" w:rsidRPr="00F01A38" w:rsidRDefault="00BA34EC" w:rsidP="00BA34EC">
      <w:pPr>
        <w:jc w:val="both"/>
        <w:rPr>
          <w:szCs w:val="24"/>
          <w:lang w:val="pl-PL"/>
        </w:rPr>
      </w:pPr>
      <w:r w:rsidRPr="00F01A38">
        <w:rPr>
          <w:szCs w:val="24"/>
        </w:rPr>
        <w:t xml:space="preserve">P1 </w:t>
      </w:r>
      <w:r w:rsidRPr="00F01A38">
        <w:rPr>
          <w:szCs w:val="24"/>
        </w:rPr>
        <w:tab/>
        <w:t>06:00 / 23°C</w:t>
      </w:r>
      <w:r w:rsidRPr="00F01A38">
        <w:rPr>
          <w:szCs w:val="24"/>
        </w:rPr>
        <w:tab/>
        <w:t xml:space="preserve">P1  </w:t>
      </w:r>
      <w:r w:rsidRPr="00F01A38">
        <w:rPr>
          <w:szCs w:val="24"/>
        </w:rPr>
        <w:tab/>
        <w:t>06:00 / 23°C</w:t>
      </w:r>
    </w:p>
    <w:p w:rsidR="00BA34EC" w:rsidRPr="00F01A38" w:rsidRDefault="00BA34EC" w:rsidP="00BA34EC">
      <w:pPr>
        <w:jc w:val="both"/>
        <w:rPr>
          <w:szCs w:val="24"/>
        </w:rPr>
      </w:pPr>
      <w:r w:rsidRPr="00F01A38">
        <w:rPr>
          <w:szCs w:val="24"/>
        </w:rPr>
        <w:t xml:space="preserve">P2  </w:t>
      </w:r>
      <w:r w:rsidRPr="00F01A38">
        <w:rPr>
          <w:szCs w:val="24"/>
        </w:rPr>
        <w:tab/>
        <w:t>08:30 / 28°C</w:t>
      </w:r>
      <w:r w:rsidRPr="00F01A38">
        <w:rPr>
          <w:szCs w:val="24"/>
        </w:rPr>
        <w:tab/>
        <w:t xml:space="preserve">P2  </w:t>
      </w:r>
      <w:r w:rsidRPr="00F01A38">
        <w:rPr>
          <w:szCs w:val="24"/>
        </w:rPr>
        <w:tab/>
        <w:t>11:00 / 22°C</w:t>
      </w:r>
    </w:p>
    <w:p w:rsidR="00BA34EC" w:rsidRPr="00F01A38" w:rsidRDefault="00BA34EC" w:rsidP="00BA34EC">
      <w:pPr>
        <w:jc w:val="both"/>
        <w:rPr>
          <w:szCs w:val="24"/>
        </w:rPr>
      </w:pPr>
      <w:r w:rsidRPr="00F01A38">
        <w:rPr>
          <w:szCs w:val="24"/>
        </w:rPr>
        <w:t xml:space="preserve">P3  </w:t>
      </w:r>
      <w:r w:rsidRPr="00F01A38">
        <w:rPr>
          <w:szCs w:val="24"/>
        </w:rPr>
        <w:tab/>
        <w:t>15:00 / 22°C</w:t>
      </w:r>
      <w:r w:rsidRPr="00F01A38">
        <w:rPr>
          <w:szCs w:val="24"/>
        </w:rPr>
        <w:tab/>
        <w:t xml:space="preserve">P3  </w:t>
      </w:r>
      <w:r w:rsidRPr="00F01A38">
        <w:rPr>
          <w:szCs w:val="24"/>
        </w:rPr>
        <w:tab/>
        <w:t>16:00 / 23°C</w:t>
      </w:r>
    </w:p>
    <w:p w:rsidR="00BA34EC" w:rsidRPr="00F01A38" w:rsidRDefault="00BA34EC" w:rsidP="00BA34EC">
      <w:pPr>
        <w:jc w:val="both"/>
        <w:rPr>
          <w:szCs w:val="24"/>
        </w:rPr>
      </w:pPr>
      <w:r w:rsidRPr="00F01A38">
        <w:rPr>
          <w:szCs w:val="24"/>
        </w:rPr>
        <w:t xml:space="preserve">P4  </w:t>
      </w:r>
      <w:r w:rsidRPr="00F01A38">
        <w:rPr>
          <w:szCs w:val="24"/>
        </w:rPr>
        <w:tab/>
        <w:t>23:00 / 25°C</w:t>
      </w:r>
      <w:r w:rsidRPr="00F01A38">
        <w:rPr>
          <w:szCs w:val="24"/>
        </w:rPr>
        <w:tab/>
        <w:t xml:space="preserve">P4  </w:t>
      </w:r>
      <w:r w:rsidRPr="00F01A38">
        <w:rPr>
          <w:szCs w:val="24"/>
        </w:rPr>
        <w:tab/>
        <w:t>23:00 / 25°C</w:t>
      </w:r>
    </w:p>
    <w:p w:rsidR="00BA34EC" w:rsidRPr="00F01A38" w:rsidRDefault="00BA34EC" w:rsidP="00BA34EC">
      <w:pPr>
        <w:spacing w:before="113" w:after="113"/>
        <w:jc w:val="both"/>
        <w:rPr>
          <w:b/>
          <w:bCs/>
          <w:szCs w:val="24"/>
        </w:rPr>
      </w:pPr>
      <w:r w:rsidRPr="00F01A38">
        <w:rPr>
          <w:b/>
          <w:bCs/>
          <w:szCs w:val="24"/>
        </w:rPr>
        <w:t>Controlul căldurii</w:t>
      </w:r>
    </w:p>
    <w:p w:rsidR="00BA34EC" w:rsidRPr="00F01A38" w:rsidRDefault="00BA34EC" w:rsidP="00BA34EC">
      <w:pPr>
        <w:jc w:val="both"/>
        <w:rPr>
          <w:szCs w:val="24"/>
        </w:rPr>
      </w:pPr>
      <w:r w:rsidRPr="00F01A38">
        <w:rPr>
          <w:szCs w:val="24"/>
        </w:rPr>
        <w:t xml:space="preserve">          Luni - Vineri</w:t>
      </w:r>
      <w:r w:rsidRPr="00F01A38">
        <w:rPr>
          <w:szCs w:val="24"/>
        </w:rPr>
        <w:tab/>
        <w:t xml:space="preserve">     Sâmbătă - Duminică</w:t>
      </w:r>
    </w:p>
    <w:p w:rsidR="00BA34EC" w:rsidRPr="00F01A38" w:rsidRDefault="00BA34EC" w:rsidP="00BA34EC">
      <w:pPr>
        <w:jc w:val="both"/>
        <w:rPr>
          <w:szCs w:val="24"/>
        </w:rPr>
      </w:pPr>
      <w:r w:rsidRPr="00F01A38">
        <w:rPr>
          <w:szCs w:val="24"/>
        </w:rPr>
        <w:t xml:space="preserve">P1  </w:t>
      </w:r>
      <w:r w:rsidRPr="00F01A38">
        <w:rPr>
          <w:szCs w:val="24"/>
        </w:rPr>
        <w:tab/>
        <w:t>06:00 / 21°C</w:t>
      </w:r>
      <w:r w:rsidRPr="00F01A38">
        <w:rPr>
          <w:szCs w:val="24"/>
        </w:rPr>
        <w:tab/>
        <w:t>P1  08:00 / 21°C</w:t>
      </w:r>
    </w:p>
    <w:p w:rsidR="00BA34EC" w:rsidRPr="00F01A38" w:rsidRDefault="00BA34EC" w:rsidP="00BA34EC">
      <w:pPr>
        <w:jc w:val="both"/>
        <w:rPr>
          <w:szCs w:val="24"/>
        </w:rPr>
      </w:pPr>
      <w:r w:rsidRPr="00F01A38">
        <w:rPr>
          <w:szCs w:val="24"/>
        </w:rPr>
        <w:t xml:space="preserve">P2  </w:t>
      </w:r>
      <w:r w:rsidRPr="00F01A38">
        <w:rPr>
          <w:szCs w:val="24"/>
        </w:rPr>
        <w:tab/>
        <w:t>08:30 / 18°C</w:t>
      </w:r>
      <w:r w:rsidRPr="00F01A38">
        <w:rPr>
          <w:szCs w:val="24"/>
        </w:rPr>
        <w:tab/>
        <w:t>P2  08:30 / 21°C</w:t>
      </w:r>
    </w:p>
    <w:p w:rsidR="00BA34EC" w:rsidRPr="00F01A38" w:rsidRDefault="00BA34EC" w:rsidP="00BA34EC">
      <w:pPr>
        <w:jc w:val="both"/>
        <w:rPr>
          <w:szCs w:val="24"/>
        </w:rPr>
      </w:pPr>
      <w:r w:rsidRPr="00F01A38">
        <w:rPr>
          <w:szCs w:val="24"/>
        </w:rPr>
        <w:t xml:space="preserve">P3  </w:t>
      </w:r>
      <w:r w:rsidRPr="00F01A38">
        <w:rPr>
          <w:szCs w:val="24"/>
        </w:rPr>
        <w:tab/>
        <w:t>16:00 / 21°C</w:t>
      </w:r>
      <w:r w:rsidRPr="00F01A38">
        <w:rPr>
          <w:szCs w:val="24"/>
        </w:rPr>
        <w:tab/>
        <w:t>P3  15:00 / 21°C</w:t>
      </w:r>
    </w:p>
    <w:p w:rsidR="00BA34EC" w:rsidRPr="00F01A38" w:rsidRDefault="00BA34EC" w:rsidP="00BA34EC">
      <w:pPr>
        <w:jc w:val="both"/>
        <w:rPr>
          <w:szCs w:val="24"/>
        </w:rPr>
      </w:pPr>
      <w:r w:rsidRPr="00F01A38">
        <w:rPr>
          <w:szCs w:val="24"/>
        </w:rPr>
        <w:t xml:space="preserve">P4  </w:t>
      </w:r>
      <w:r w:rsidRPr="00F01A38">
        <w:rPr>
          <w:szCs w:val="24"/>
        </w:rPr>
        <w:tab/>
        <w:t>23:00 / 17°C</w:t>
      </w:r>
      <w:r w:rsidRPr="00F01A38">
        <w:rPr>
          <w:szCs w:val="24"/>
        </w:rPr>
        <w:tab/>
        <w:t>P4  23:00 / 17°C</w:t>
      </w:r>
    </w:p>
    <w:p w:rsidR="00BA34EC" w:rsidRPr="00F01A38" w:rsidRDefault="00BA34EC" w:rsidP="00BA34EC">
      <w:pPr>
        <w:spacing w:before="113" w:after="113"/>
        <w:jc w:val="both"/>
        <w:rPr>
          <w:b/>
          <w:bCs/>
          <w:szCs w:val="24"/>
          <w:lang w:val="en-US"/>
        </w:rPr>
      </w:pPr>
    </w:p>
    <w:p w:rsidR="00BA34EC" w:rsidRPr="00F01A38" w:rsidRDefault="00BA34EC" w:rsidP="00BA34EC">
      <w:pPr>
        <w:spacing w:before="113" w:after="113"/>
        <w:jc w:val="both"/>
        <w:rPr>
          <w:b/>
          <w:bCs/>
          <w:szCs w:val="24"/>
          <w:lang w:val="en-US"/>
        </w:rPr>
      </w:pPr>
      <w:r w:rsidRPr="00F01A38">
        <w:rPr>
          <w:b/>
          <w:bCs/>
          <w:szCs w:val="24"/>
          <w:lang w:val="en-US"/>
        </w:rPr>
        <w:t>Histeresis (toate modurile)</w:t>
      </w:r>
    </w:p>
    <w:p w:rsidR="00BA34EC" w:rsidRPr="00F01A38" w:rsidRDefault="00BA34EC" w:rsidP="00BA34EC">
      <w:pPr>
        <w:jc w:val="both"/>
        <w:rPr>
          <w:szCs w:val="24"/>
          <w:lang w:val="en-US"/>
        </w:rPr>
      </w:pPr>
      <w:r w:rsidRPr="00F01A38">
        <w:rPr>
          <w:szCs w:val="24"/>
          <w:lang w:val="en-US"/>
        </w:rPr>
        <w:t xml:space="preserve">Histeresis setată de producător este </w:t>
      </w:r>
      <w:proofErr w:type="gramStart"/>
      <w:r w:rsidRPr="00F01A38">
        <w:rPr>
          <w:szCs w:val="24"/>
          <w:lang w:val="en-US"/>
        </w:rPr>
        <w:t>de  1</w:t>
      </w:r>
      <w:proofErr w:type="gramEnd"/>
      <w:r w:rsidRPr="00F01A38">
        <w:rPr>
          <w:szCs w:val="24"/>
          <w:lang w:val="en-US"/>
        </w:rPr>
        <w:t>°C.</w:t>
      </w:r>
    </w:p>
    <w:p w:rsidR="00BA34EC" w:rsidRPr="00F01A38" w:rsidRDefault="00BA34EC" w:rsidP="00BA34EC">
      <w:pPr>
        <w:spacing w:before="113" w:after="113"/>
        <w:jc w:val="both"/>
        <w:rPr>
          <w:b/>
          <w:bCs/>
          <w:szCs w:val="24"/>
          <w:lang w:val="en-US"/>
        </w:rPr>
      </w:pPr>
      <w:r w:rsidRPr="00F01A38">
        <w:rPr>
          <w:b/>
          <w:bCs/>
          <w:szCs w:val="24"/>
          <w:lang w:val="en-US"/>
        </w:rPr>
        <w:t>Setarea jumperelor</w:t>
      </w:r>
    </w:p>
    <w:p w:rsidR="00BA34EC" w:rsidRPr="00F01A38" w:rsidRDefault="00BA34EC" w:rsidP="00BA34EC">
      <w:pPr>
        <w:spacing w:before="113" w:after="113"/>
        <w:jc w:val="both"/>
        <w:rPr>
          <w:szCs w:val="24"/>
          <w:lang w:val="en-US"/>
        </w:rPr>
      </w:pPr>
      <w:r w:rsidRPr="00F01A38">
        <w:rPr>
          <w:bCs/>
          <w:szCs w:val="24"/>
          <w:lang w:val="en-US"/>
        </w:rPr>
        <w:t xml:space="preserve">Amplasarea jumperelor făcută de către producător </w:t>
      </w:r>
      <w:proofErr w:type="gramStart"/>
      <w:r w:rsidRPr="00F01A38">
        <w:rPr>
          <w:bCs/>
          <w:szCs w:val="24"/>
          <w:lang w:val="en-US"/>
        </w:rPr>
        <w:t>este</w:t>
      </w:r>
      <w:proofErr w:type="gramEnd"/>
      <w:r w:rsidRPr="00F01A38">
        <w:rPr>
          <w:bCs/>
          <w:szCs w:val="24"/>
          <w:lang w:val="en-US"/>
        </w:rPr>
        <w:t xml:space="preserve"> următoarea</w:t>
      </w:r>
      <w:r w:rsidRPr="00F01A38">
        <w:rPr>
          <w:szCs w:val="24"/>
          <w:lang w:val="en-US"/>
        </w:rPr>
        <w:t>:</w:t>
      </w:r>
    </w:p>
    <w:p w:rsidR="00BA34EC" w:rsidRPr="00F01A38" w:rsidRDefault="00BA34EC" w:rsidP="00BA34EC">
      <w:pPr>
        <w:ind w:left="285"/>
        <w:jc w:val="both"/>
        <w:rPr>
          <w:szCs w:val="24"/>
          <w:lang w:val="en-US"/>
        </w:rPr>
      </w:pPr>
      <w:proofErr w:type="gramStart"/>
      <w:r w:rsidRPr="00F01A38">
        <w:rPr>
          <w:szCs w:val="24"/>
          <w:lang w:val="en-US"/>
        </w:rPr>
        <w:t>tipul</w:t>
      </w:r>
      <w:proofErr w:type="gramEnd"/>
      <w:r w:rsidRPr="00F01A38">
        <w:rPr>
          <w:szCs w:val="24"/>
          <w:lang w:val="en-US"/>
        </w:rPr>
        <w:t xml:space="preserve"> instalației: de încălzire,</w:t>
      </w:r>
    </w:p>
    <w:p w:rsidR="00BA34EC" w:rsidRPr="00F01A38" w:rsidRDefault="00BA34EC" w:rsidP="00BA34EC">
      <w:pPr>
        <w:ind w:left="285"/>
        <w:jc w:val="both"/>
        <w:rPr>
          <w:szCs w:val="24"/>
          <w:lang w:val="en-US"/>
        </w:rPr>
      </w:pPr>
      <w:proofErr w:type="gramStart"/>
      <w:r w:rsidRPr="00F01A38">
        <w:rPr>
          <w:szCs w:val="24"/>
          <w:lang w:val="en-US"/>
        </w:rPr>
        <w:t>selectarea</w:t>
      </w:r>
      <w:proofErr w:type="gramEnd"/>
      <w:r w:rsidRPr="00F01A38">
        <w:rPr>
          <w:szCs w:val="24"/>
          <w:lang w:val="en-US"/>
        </w:rPr>
        <w:t xml:space="preserve"> senzorului: interior,</w:t>
      </w:r>
    </w:p>
    <w:p w:rsidR="00BA34EC" w:rsidRPr="00F01A38" w:rsidRDefault="00BA34EC" w:rsidP="00BA34EC">
      <w:pPr>
        <w:ind w:left="285"/>
        <w:jc w:val="both"/>
        <w:rPr>
          <w:szCs w:val="24"/>
          <w:lang w:val="en-US"/>
        </w:rPr>
      </w:pPr>
      <w:proofErr w:type="gramStart"/>
      <w:r w:rsidRPr="00F01A38">
        <w:rPr>
          <w:szCs w:val="24"/>
          <w:lang w:val="en-US"/>
        </w:rPr>
        <w:t>tipul</w:t>
      </w:r>
      <w:proofErr w:type="gramEnd"/>
      <w:r w:rsidRPr="00F01A38">
        <w:rPr>
          <w:szCs w:val="24"/>
          <w:lang w:val="en-US"/>
        </w:rPr>
        <w:t xml:space="preserve"> de algoritm: ON-OFF,</w:t>
      </w:r>
    </w:p>
    <w:p w:rsidR="00BA34EC" w:rsidRPr="00F01A38" w:rsidRDefault="00BA34EC" w:rsidP="00BA34EC">
      <w:pPr>
        <w:spacing w:after="57"/>
        <w:ind w:left="285"/>
        <w:jc w:val="both"/>
        <w:rPr>
          <w:szCs w:val="24"/>
          <w:lang w:val="en-US"/>
        </w:rPr>
      </w:pPr>
      <w:proofErr w:type="gramStart"/>
      <w:r w:rsidRPr="00F01A38">
        <w:rPr>
          <w:szCs w:val="24"/>
          <w:lang w:val="en-US"/>
        </w:rPr>
        <w:t>protecția</w:t>
      </w:r>
      <w:proofErr w:type="gramEnd"/>
      <w:r w:rsidRPr="00F01A38">
        <w:rPr>
          <w:szCs w:val="24"/>
          <w:lang w:val="en-US"/>
        </w:rPr>
        <w:t xml:space="preserve"> contra supraîncălzirii cauzata de descărcarea bateriilor: NIE.</w:t>
      </w:r>
    </w:p>
    <w:p w:rsidR="00BA34EC" w:rsidRPr="00F01A38" w:rsidRDefault="00BA34EC" w:rsidP="00BA34EC">
      <w:pPr>
        <w:spacing w:after="57"/>
        <w:ind w:left="285"/>
        <w:jc w:val="both"/>
        <w:rPr>
          <w:szCs w:val="24"/>
          <w:lang w:val="en-US"/>
        </w:rPr>
      </w:pPr>
    </w:p>
    <w:p w:rsidR="00BA34EC" w:rsidRPr="00F01A38" w:rsidRDefault="00BA34EC" w:rsidP="00BA34EC">
      <w:pPr>
        <w:spacing w:after="57"/>
        <w:jc w:val="both"/>
        <w:rPr>
          <w:szCs w:val="24"/>
          <w:lang w:val="en-US"/>
        </w:rPr>
      </w:pPr>
    </w:p>
    <w:p w:rsidR="00BA34EC" w:rsidRPr="00F01A38" w:rsidRDefault="00BA34EC" w:rsidP="00BA34EC">
      <w:pPr>
        <w:pageBreakBefore/>
        <w:jc w:val="center"/>
        <w:rPr>
          <w:b/>
          <w:bCs/>
          <w:szCs w:val="24"/>
          <w:lang w:val="en-US"/>
        </w:rPr>
      </w:pPr>
      <w:r w:rsidRPr="00F01A38">
        <w:rPr>
          <w:b/>
          <w:bCs/>
          <w:szCs w:val="24"/>
          <w:lang w:val="en-US"/>
        </w:rPr>
        <w:lastRenderedPageBreak/>
        <w:t xml:space="preserve">FERRO F2026 ÎN </w:t>
      </w:r>
      <w:proofErr w:type="gramStart"/>
      <w:r w:rsidRPr="00F01A38">
        <w:rPr>
          <w:b/>
          <w:bCs/>
          <w:szCs w:val="24"/>
          <w:lang w:val="en-US"/>
        </w:rPr>
        <w:t>VERSIUNEA  FĂRĂ</w:t>
      </w:r>
      <w:proofErr w:type="gramEnd"/>
      <w:r w:rsidRPr="00F01A38">
        <w:rPr>
          <w:b/>
          <w:bCs/>
          <w:szCs w:val="24"/>
          <w:lang w:val="en-US"/>
        </w:rPr>
        <w:t xml:space="preserve">  FIR TXRX(F2026TXT6)</w:t>
      </w:r>
    </w:p>
    <w:p w:rsidR="00BA34EC" w:rsidRPr="00F01A38" w:rsidRDefault="00BA34EC" w:rsidP="00BA34EC">
      <w:pPr>
        <w:jc w:val="center"/>
        <w:rPr>
          <w:szCs w:val="24"/>
          <w:lang w:val="en-US"/>
        </w:rPr>
      </w:pPr>
    </w:p>
    <w:p w:rsidR="00BA34EC" w:rsidRPr="00F01A38" w:rsidRDefault="00BA34EC" w:rsidP="00BA34EC">
      <w:pPr>
        <w:spacing w:after="170"/>
        <w:jc w:val="both"/>
        <w:rPr>
          <w:b/>
          <w:bCs/>
          <w:szCs w:val="24"/>
          <w:lang w:val="pl-PL"/>
        </w:rPr>
      </w:pPr>
      <w:r w:rsidRPr="00F01A38">
        <w:rPr>
          <w:b/>
          <w:bCs/>
          <w:szCs w:val="24"/>
        </w:rPr>
        <w:t>1. DESCRIERE  GENERALĂ</w:t>
      </w:r>
    </w:p>
    <w:p w:rsidR="00BA34EC" w:rsidRPr="00F01A38" w:rsidRDefault="00BA34EC" w:rsidP="00BA34EC">
      <w:pPr>
        <w:jc w:val="both"/>
        <w:rPr>
          <w:szCs w:val="24"/>
          <w:lang w:val="en-US"/>
        </w:rPr>
      </w:pPr>
      <w:r w:rsidRPr="00F01A38">
        <w:rPr>
          <w:szCs w:val="24"/>
          <w:lang w:val="en-US"/>
        </w:rPr>
        <w:t>Termostatul programat de temperatură FERRO F2026, versiunea fără fir TXRX, din punct de vedere al programării corespunde cu FERRO F2026 cu fir. La set sunt atașate instrucțiunile de utilizare ale respectivului model cu fir. Diferența constă în modul de transmitere a semnalului: cuplează/decuplează.</w:t>
      </w:r>
    </w:p>
    <w:p w:rsidR="00BA34EC" w:rsidRPr="00F01A38" w:rsidRDefault="00BA34EC" w:rsidP="00BA34EC">
      <w:pPr>
        <w:jc w:val="both"/>
        <w:rPr>
          <w:szCs w:val="24"/>
          <w:lang w:val="en-US"/>
        </w:rPr>
      </w:pPr>
      <w:r w:rsidRPr="00F01A38">
        <w:rPr>
          <w:szCs w:val="24"/>
          <w:lang w:val="en-US"/>
        </w:rPr>
        <w:t xml:space="preserve">În termostatul FERRO F2026 versiunea fără fir TXRX semnalul </w:t>
      </w:r>
      <w:proofErr w:type="gramStart"/>
      <w:r w:rsidRPr="00F01A38">
        <w:rPr>
          <w:szCs w:val="24"/>
          <w:lang w:val="en-US"/>
        </w:rPr>
        <w:t>este</w:t>
      </w:r>
      <w:proofErr w:type="gramEnd"/>
      <w:r w:rsidRPr="00F01A38">
        <w:rPr>
          <w:szCs w:val="24"/>
          <w:lang w:val="en-US"/>
        </w:rPr>
        <w:t xml:space="preserve"> transmis prin radio ceea ce elimină necesitatea introducerii de cablu între termostatul FERRO F2026 TX și dispozitivul controlat de receptorul RX.</w:t>
      </w:r>
    </w:p>
    <w:p w:rsidR="00BA34EC" w:rsidRPr="00F01A38" w:rsidRDefault="00BA34EC" w:rsidP="00BA34EC">
      <w:pPr>
        <w:jc w:val="both"/>
        <w:rPr>
          <w:szCs w:val="24"/>
          <w:lang w:val="en-US"/>
        </w:rPr>
      </w:pPr>
      <w:r w:rsidRPr="00F01A38">
        <w:rPr>
          <w:szCs w:val="24"/>
          <w:lang w:val="en-US"/>
        </w:rPr>
        <w:t xml:space="preserve">Domeniul de lucru al dispozitivului </w:t>
      </w:r>
      <w:proofErr w:type="gramStart"/>
      <w:r w:rsidRPr="00F01A38">
        <w:rPr>
          <w:szCs w:val="24"/>
          <w:lang w:val="en-US"/>
        </w:rPr>
        <w:t>este</w:t>
      </w:r>
      <w:proofErr w:type="gramEnd"/>
      <w:r w:rsidRPr="00F01A38">
        <w:rPr>
          <w:szCs w:val="24"/>
          <w:lang w:val="en-US"/>
        </w:rPr>
        <w:t xml:space="preserve"> în mare măsură dependent de materialele din care a fost construită clădirea. FERRO F2026 TX împreună cu receptorul RX asigură </w:t>
      </w:r>
      <w:proofErr w:type="gramStart"/>
      <w:r w:rsidRPr="00F01A38">
        <w:rPr>
          <w:szCs w:val="24"/>
          <w:lang w:val="en-US"/>
        </w:rPr>
        <w:t>un</w:t>
      </w:r>
      <w:proofErr w:type="gramEnd"/>
      <w:r w:rsidRPr="00F01A38">
        <w:rPr>
          <w:szCs w:val="24"/>
          <w:lang w:val="en-US"/>
        </w:rPr>
        <w:t xml:space="preserve"> interval pe camp deschis de aprox. 100 m. În clădiri această distanță ajunge la 30 m, ceea </w:t>
      </w:r>
      <w:proofErr w:type="gramStart"/>
      <w:r w:rsidRPr="00F01A38">
        <w:rPr>
          <w:szCs w:val="24"/>
          <w:lang w:val="en-US"/>
        </w:rPr>
        <w:t>ce</w:t>
      </w:r>
      <w:proofErr w:type="gramEnd"/>
      <w:r w:rsidRPr="00F01A38">
        <w:rPr>
          <w:szCs w:val="24"/>
          <w:lang w:val="en-US"/>
        </w:rPr>
        <w:t xml:space="preserve"> în practică înseamnă trecerea semnalului prin câteva etaje. La construcțiile din beton armat acest semnal este foarte mult micș</w:t>
      </w:r>
      <w:proofErr w:type="gramStart"/>
      <w:r w:rsidRPr="00F01A38">
        <w:rPr>
          <w:szCs w:val="24"/>
          <w:lang w:val="en-US"/>
        </w:rPr>
        <w:t>orat ,</w:t>
      </w:r>
      <w:proofErr w:type="gramEnd"/>
      <w:r w:rsidRPr="00F01A38">
        <w:rPr>
          <w:szCs w:val="24"/>
          <w:lang w:val="en-US"/>
        </w:rPr>
        <w:t xml:space="preserve"> iar câmpul scade.</w:t>
      </w:r>
    </w:p>
    <w:p w:rsidR="00BA34EC" w:rsidRPr="00F01A38" w:rsidRDefault="00BA34EC" w:rsidP="00BA34EC">
      <w:pPr>
        <w:jc w:val="both"/>
        <w:rPr>
          <w:szCs w:val="24"/>
          <w:lang w:val="en-US"/>
        </w:rPr>
      </w:pPr>
    </w:p>
    <w:p w:rsidR="00BA34EC" w:rsidRPr="00F01A38" w:rsidRDefault="00BA34EC" w:rsidP="00BA34EC">
      <w:pPr>
        <w:jc w:val="both"/>
        <w:rPr>
          <w:b/>
          <w:bCs/>
          <w:szCs w:val="24"/>
          <w:lang w:val="pl-PL"/>
        </w:rPr>
      </w:pPr>
      <w:r w:rsidRPr="00F01A38">
        <w:rPr>
          <w:noProof/>
          <w:szCs w:val="24"/>
          <w:lang w:val="en-US" w:eastAsia="en-US"/>
        </w:rPr>
        <w:drawing>
          <wp:anchor distT="0" distB="179705" distL="0" distR="71755" simplePos="0" relativeHeight="251664384" behindDoc="0" locked="0" layoutInCell="1" allowOverlap="1" wp14:anchorId="3430DFE8" wp14:editId="520A8AA4">
            <wp:simplePos x="0" y="0"/>
            <wp:positionH relativeFrom="column">
              <wp:posOffset>0</wp:posOffset>
            </wp:positionH>
            <wp:positionV relativeFrom="paragraph">
              <wp:posOffset>50165</wp:posOffset>
            </wp:positionV>
            <wp:extent cx="541020" cy="493395"/>
            <wp:effectExtent l="0" t="0" r="0" b="1905"/>
            <wp:wrapSquare wrapText="larges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 cy="493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1A38">
        <w:rPr>
          <w:b/>
          <w:bCs/>
          <w:szCs w:val="24"/>
          <w:lang w:val="en-US"/>
        </w:rPr>
        <w:t xml:space="preserve">Indicatorul de descărcare a bateriilor </w:t>
      </w:r>
      <w:proofErr w:type="gramStart"/>
      <w:r w:rsidRPr="00F01A38">
        <w:rPr>
          <w:b/>
          <w:bCs/>
          <w:szCs w:val="24"/>
          <w:lang w:val="en-US"/>
        </w:rPr>
        <w:t>va</w:t>
      </w:r>
      <w:proofErr w:type="gramEnd"/>
      <w:r w:rsidRPr="00F01A38">
        <w:rPr>
          <w:b/>
          <w:bCs/>
          <w:szCs w:val="24"/>
          <w:lang w:val="en-US"/>
        </w:rPr>
        <w:t xml:space="preserve"> fi vizibil atunci când tensiunea bateriilor va ajunge la nivelul minim admis. Se recomandă înlocuirea </w:t>
      </w:r>
      <w:proofErr w:type="gramStart"/>
      <w:r w:rsidRPr="00F01A38">
        <w:rPr>
          <w:b/>
          <w:bCs/>
          <w:szCs w:val="24"/>
          <w:lang w:val="en-US"/>
        </w:rPr>
        <w:t>bateriilor  cu</w:t>
      </w:r>
      <w:proofErr w:type="gramEnd"/>
      <w:r w:rsidRPr="00F01A38">
        <w:rPr>
          <w:b/>
          <w:bCs/>
          <w:szCs w:val="24"/>
          <w:lang w:val="en-US"/>
        </w:rPr>
        <w:t xml:space="preserve"> altele noi, alcaline, în fiecare sezon. </w:t>
      </w:r>
      <w:r w:rsidRPr="00F01A38">
        <w:rPr>
          <w:b/>
          <w:bCs/>
          <w:szCs w:val="24"/>
        </w:rPr>
        <w:t>Dacă va fi necesar va trebui să reprogramăm termostatul.</w:t>
      </w:r>
    </w:p>
    <w:p w:rsidR="00BA34EC" w:rsidRPr="00F01A38" w:rsidRDefault="00BA34EC" w:rsidP="00BA34EC">
      <w:pPr>
        <w:jc w:val="both"/>
        <w:rPr>
          <w:b/>
          <w:bCs/>
          <w:szCs w:val="24"/>
        </w:rPr>
      </w:pPr>
    </w:p>
    <w:p w:rsidR="00BA34EC" w:rsidRPr="00F01A38" w:rsidRDefault="00BA34EC" w:rsidP="00BA34EC">
      <w:pPr>
        <w:jc w:val="both"/>
        <w:rPr>
          <w:b/>
          <w:bCs/>
          <w:szCs w:val="24"/>
        </w:rPr>
      </w:pPr>
      <w:r w:rsidRPr="00F01A38">
        <w:rPr>
          <w:b/>
          <w:bCs/>
          <w:szCs w:val="24"/>
        </w:rPr>
        <w:t>2. ASPECT  EXTERIOR</w:t>
      </w:r>
    </w:p>
    <w:p w:rsidR="00BA34EC" w:rsidRPr="00F01A38" w:rsidRDefault="00BA34EC" w:rsidP="00BA34EC">
      <w:pPr>
        <w:jc w:val="both"/>
        <w:rPr>
          <w:b/>
          <w:bCs/>
          <w:szCs w:val="24"/>
        </w:rPr>
      </w:pPr>
    </w:p>
    <w:p w:rsidR="00BA34EC" w:rsidRPr="00F01A38" w:rsidRDefault="00BA34EC" w:rsidP="00747064">
      <w:pPr>
        <w:widowControl w:val="0"/>
        <w:numPr>
          <w:ilvl w:val="0"/>
          <w:numId w:val="16"/>
        </w:numPr>
        <w:tabs>
          <w:tab w:val="left" w:pos="720"/>
        </w:tabs>
        <w:suppressAutoHyphens/>
        <w:spacing w:after="0" w:line="240" w:lineRule="auto"/>
        <w:jc w:val="both"/>
        <w:rPr>
          <w:szCs w:val="24"/>
          <w:lang w:val="en-US"/>
        </w:rPr>
      </w:pPr>
      <w:r w:rsidRPr="00F01A38">
        <w:rPr>
          <w:noProof/>
          <w:szCs w:val="24"/>
          <w:lang w:val="en-US" w:eastAsia="en-US"/>
        </w:rPr>
        <w:drawing>
          <wp:anchor distT="0" distB="0" distL="0" distR="0" simplePos="0" relativeHeight="251659264" behindDoc="0" locked="0" layoutInCell="1" allowOverlap="1" wp14:anchorId="79759ABA" wp14:editId="2FBDDA04">
            <wp:simplePos x="0" y="0"/>
            <wp:positionH relativeFrom="column">
              <wp:posOffset>3826510</wp:posOffset>
            </wp:positionH>
            <wp:positionV relativeFrom="paragraph">
              <wp:posOffset>1113155</wp:posOffset>
            </wp:positionV>
            <wp:extent cx="1799590" cy="906780"/>
            <wp:effectExtent l="0" t="0" r="0" b="7620"/>
            <wp:wrapTopAndBottom/>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99590" cy="906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1A38">
        <w:rPr>
          <w:noProof/>
          <w:szCs w:val="24"/>
          <w:lang w:val="en-US" w:eastAsia="en-US"/>
        </w:rPr>
        <w:drawing>
          <wp:anchor distT="0" distB="0" distL="0" distR="0" simplePos="0" relativeHeight="251663360" behindDoc="0" locked="0" layoutInCell="1" allowOverlap="1" wp14:anchorId="21619C74" wp14:editId="38BBCF2E">
            <wp:simplePos x="0" y="0"/>
            <wp:positionH relativeFrom="column">
              <wp:align>center</wp:align>
            </wp:positionH>
            <wp:positionV relativeFrom="paragraph">
              <wp:posOffset>0</wp:posOffset>
            </wp:positionV>
            <wp:extent cx="1079500" cy="1767205"/>
            <wp:effectExtent l="0" t="0" r="6350" b="4445"/>
            <wp:wrapTopAndBottom/>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79500" cy="17672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1A38">
        <w:rPr>
          <w:szCs w:val="24"/>
          <w:lang w:val="en-US"/>
        </w:rPr>
        <w:t>Semnalizarea recepției semnalului din emițător – dioda verde</w:t>
      </w:r>
    </w:p>
    <w:p w:rsidR="00BA34EC" w:rsidRPr="00F01A38" w:rsidRDefault="00BA34EC" w:rsidP="00747064">
      <w:pPr>
        <w:widowControl w:val="0"/>
        <w:numPr>
          <w:ilvl w:val="0"/>
          <w:numId w:val="16"/>
        </w:numPr>
        <w:tabs>
          <w:tab w:val="left" w:pos="720"/>
        </w:tabs>
        <w:suppressAutoHyphens/>
        <w:spacing w:after="0" w:line="240" w:lineRule="auto"/>
        <w:jc w:val="both"/>
        <w:rPr>
          <w:szCs w:val="24"/>
          <w:lang w:val="en-US"/>
        </w:rPr>
      </w:pPr>
      <w:r w:rsidRPr="00F01A38">
        <w:rPr>
          <w:szCs w:val="24"/>
          <w:lang w:val="en-US"/>
        </w:rPr>
        <w:t>Semnalizarea cuplării aparatului care recepționează ( de ex. instalația de căldură) – dioda roșie</w:t>
      </w:r>
    </w:p>
    <w:p w:rsidR="00BA34EC" w:rsidRPr="00F01A38" w:rsidRDefault="00BA34EC" w:rsidP="00747064">
      <w:pPr>
        <w:widowControl w:val="0"/>
        <w:numPr>
          <w:ilvl w:val="0"/>
          <w:numId w:val="16"/>
        </w:numPr>
        <w:tabs>
          <w:tab w:val="left" w:pos="720"/>
        </w:tabs>
        <w:suppressAutoHyphens/>
        <w:spacing w:after="0" w:line="240" w:lineRule="auto"/>
        <w:jc w:val="both"/>
        <w:rPr>
          <w:b/>
          <w:bCs/>
          <w:szCs w:val="24"/>
          <w:lang w:val="pl-PL"/>
        </w:rPr>
      </w:pPr>
      <w:r w:rsidRPr="00F01A38">
        <w:rPr>
          <w:b/>
          <w:bCs/>
          <w:szCs w:val="24"/>
          <w:lang w:val="en-US"/>
        </w:rPr>
        <w:t xml:space="preserve">Întreruptorul lucrului continuu al instalației de căldură </w:t>
      </w:r>
      <w:proofErr w:type="gramStart"/>
      <w:r w:rsidRPr="00F01A38">
        <w:rPr>
          <w:b/>
          <w:bCs/>
          <w:szCs w:val="24"/>
          <w:lang w:val="en-US"/>
        </w:rPr>
        <w:t>( posibilitatea</w:t>
      </w:r>
      <w:proofErr w:type="gramEnd"/>
      <w:r w:rsidRPr="00F01A38">
        <w:rPr>
          <w:b/>
          <w:bCs/>
          <w:szCs w:val="24"/>
          <w:lang w:val="en-US"/>
        </w:rPr>
        <w:t xml:space="preserve"> cuplării în cazul defecțiunii sistemului). </w:t>
      </w:r>
      <w:r w:rsidRPr="00F01A38">
        <w:rPr>
          <w:b/>
          <w:bCs/>
          <w:szCs w:val="24"/>
        </w:rPr>
        <w:t>În modul de lucru automat comutatorul trebuie să fie în poziția 0.</w:t>
      </w:r>
    </w:p>
    <w:p w:rsidR="00BA34EC" w:rsidRPr="00F01A38" w:rsidRDefault="00BA34EC" w:rsidP="00747064">
      <w:pPr>
        <w:widowControl w:val="0"/>
        <w:numPr>
          <w:ilvl w:val="0"/>
          <w:numId w:val="16"/>
        </w:numPr>
        <w:tabs>
          <w:tab w:val="left" w:pos="720"/>
        </w:tabs>
        <w:suppressAutoHyphens/>
        <w:spacing w:after="0" w:line="240" w:lineRule="auto"/>
        <w:jc w:val="both"/>
        <w:rPr>
          <w:szCs w:val="24"/>
        </w:rPr>
      </w:pPr>
      <w:r w:rsidRPr="00F01A38">
        <w:rPr>
          <w:szCs w:val="24"/>
        </w:rPr>
        <w:t>cablu de ieșire</w:t>
      </w:r>
    </w:p>
    <w:p w:rsidR="00BA34EC" w:rsidRPr="00F01A38" w:rsidRDefault="00BA34EC" w:rsidP="00747064">
      <w:pPr>
        <w:widowControl w:val="0"/>
        <w:numPr>
          <w:ilvl w:val="0"/>
          <w:numId w:val="16"/>
        </w:numPr>
        <w:tabs>
          <w:tab w:val="left" w:pos="720"/>
        </w:tabs>
        <w:suppressAutoHyphens/>
        <w:spacing w:after="0" w:line="240" w:lineRule="auto"/>
        <w:jc w:val="both"/>
        <w:rPr>
          <w:szCs w:val="24"/>
        </w:rPr>
      </w:pPr>
      <w:r w:rsidRPr="00F01A38">
        <w:rPr>
          <w:szCs w:val="24"/>
        </w:rPr>
        <w:t>conectoare de ieșire – fără tensiune</w:t>
      </w:r>
    </w:p>
    <w:p w:rsidR="00BA34EC" w:rsidRPr="00F01A38" w:rsidRDefault="00BA34EC" w:rsidP="00BA34EC">
      <w:pPr>
        <w:ind w:left="720"/>
        <w:jc w:val="both"/>
        <w:rPr>
          <w:szCs w:val="24"/>
          <w:lang w:val="en-US"/>
        </w:rPr>
      </w:pPr>
      <w:r w:rsidRPr="00F01A38">
        <w:rPr>
          <w:szCs w:val="24"/>
          <w:lang w:val="en-US"/>
        </w:rPr>
        <w:t xml:space="preserve">- </w:t>
      </w:r>
      <w:proofErr w:type="gramStart"/>
      <w:r w:rsidRPr="00F01A38">
        <w:rPr>
          <w:szCs w:val="24"/>
          <w:lang w:val="en-US"/>
        </w:rPr>
        <w:t>contacte</w:t>
      </w:r>
      <w:proofErr w:type="gramEnd"/>
      <w:r w:rsidRPr="00F01A38">
        <w:rPr>
          <w:szCs w:val="24"/>
          <w:lang w:val="en-US"/>
        </w:rPr>
        <w:t xml:space="preserve"> COM – NO deschise normal (cel mai des utilizate)</w:t>
      </w:r>
    </w:p>
    <w:p w:rsidR="00BA34EC" w:rsidRPr="00F01A38" w:rsidRDefault="00BA34EC" w:rsidP="00BA34EC">
      <w:pPr>
        <w:ind w:left="720"/>
        <w:jc w:val="both"/>
        <w:rPr>
          <w:szCs w:val="24"/>
          <w:lang w:val="pl-PL"/>
        </w:rPr>
      </w:pPr>
      <w:r w:rsidRPr="00F01A38">
        <w:rPr>
          <w:szCs w:val="24"/>
        </w:rPr>
        <w:t>- contacte COM – NC închis normal</w:t>
      </w:r>
    </w:p>
    <w:p w:rsidR="00BA34EC" w:rsidRPr="00F01A38" w:rsidRDefault="00BA34EC" w:rsidP="00747064">
      <w:pPr>
        <w:widowControl w:val="0"/>
        <w:numPr>
          <w:ilvl w:val="0"/>
          <w:numId w:val="17"/>
        </w:numPr>
        <w:tabs>
          <w:tab w:val="left" w:pos="720"/>
        </w:tabs>
        <w:suppressAutoHyphens/>
        <w:spacing w:after="0" w:line="240" w:lineRule="auto"/>
        <w:jc w:val="both"/>
        <w:rPr>
          <w:szCs w:val="24"/>
          <w:lang w:val="en-US"/>
        </w:rPr>
      </w:pPr>
      <w:r w:rsidRPr="00F01A38">
        <w:rPr>
          <w:szCs w:val="24"/>
          <w:lang w:val="en-US"/>
        </w:rPr>
        <w:lastRenderedPageBreak/>
        <w:t xml:space="preserve">Antena – în timpul lucrului trebuie </w:t>
      </w:r>
      <w:proofErr w:type="gramStart"/>
      <w:r w:rsidRPr="00F01A38">
        <w:rPr>
          <w:szCs w:val="24"/>
          <w:lang w:val="en-US"/>
        </w:rPr>
        <w:t>să</w:t>
      </w:r>
      <w:proofErr w:type="gramEnd"/>
      <w:r w:rsidRPr="00F01A38">
        <w:rPr>
          <w:szCs w:val="24"/>
          <w:lang w:val="en-US"/>
        </w:rPr>
        <w:t xml:space="preserve"> fie maxim extinsă.</w:t>
      </w:r>
    </w:p>
    <w:p w:rsidR="00BA34EC" w:rsidRPr="00F01A38" w:rsidRDefault="00BA34EC" w:rsidP="00BA34EC">
      <w:pPr>
        <w:jc w:val="both"/>
        <w:rPr>
          <w:szCs w:val="24"/>
          <w:lang w:val="en-US"/>
        </w:rPr>
      </w:pPr>
    </w:p>
    <w:p w:rsidR="00BA34EC" w:rsidRPr="00F01A38" w:rsidRDefault="00BA34EC" w:rsidP="00BA34EC">
      <w:pPr>
        <w:jc w:val="both"/>
        <w:rPr>
          <w:b/>
          <w:bCs/>
          <w:szCs w:val="24"/>
          <w:lang w:val="en-US"/>
        </w:rPr>
      </w:pPr>
      <w:r w:rsidRPr="00F01A38">
        <w:rPr>
          <w:b/>
          <w:bCs/>
          <w:szCs w:val="24"/>
          <w:lang w:val="en-US"/>
        </w:rPr>
        <w:t xml:space="preserve">3. </w:t>
      </w:r>
      <w:proofErr w:type="gramStart"/>
      <w:r w:rsidRPr="00F01A38">
        <w:rPr>
          <w:b/>
          <w:bCs/>
          <w:szCs w:val="24"/>
          <w:lang w:val="en-US"/>
        </w:rPr>
        <w:t>PRIMA  PUNERE</w:t>
      </w:r>
      <w:proofErr w:type="gramEnd"/>
      <w:r w:rsidRPr="00F01A38">
        <w:rPr>
          <w:b/>
          <w:bCs/>
          <w:szCs w:val="24"/>
          <w:lang w:val="en-US"/>
        </w:rPr>
        <w:t xml:space="preserve">  ÎN  FUNCȚIUNE  A  TERMOSTATULUI  FĂRĂ  FIR FERRO F2026TXT6</w:t>
      </w:r>
    </w:p>
    <w:p w:rsidR="00BA34EC" w:rsidRPr="00F01A38" w:rsidRDefault="00BA34EC" w:rsidP="00BA34EC">
      <w:pPr>
        <w:jc w:val="both"/>
        <w:rPr>
          <w:b/>
          <w:bCs/>
          <w:szCs w:val="24"/>
          <w:lang w:val="en-US"/>
        </w:rPr>
      </w:pPr>
    </w:p>
    <w:p w:rsidR="00BA34EC" w:rsidRPr="00F01A38" w:rsidRDefault="00BA34EC" w:rsidP="00BA34EC">
      <w:pPr>
        <w:spacing w:after="170"/>
        <w:jc w:val="both"/>
        <w:rPr>
          <w:b/>
          <w:bCs/>
          <w:szCs w:val="24"/>
          <w:lang w:val="pl-PL"/>
        </w:rPr>
      </w:pPr>
      <w:r w:rsidRPr="00F01A38">
        <w:rPr>
          <w:noProof/>
          <w:szCs w:val="24"/>
          <w:lang w:val="en-US" w:eastAsia="en-US"/>
        </w:rPr>
        <w:drawing>
          <wp:anchor distT="0" distB="179705" distL="0" distR="71755" simplePos="0" relativeHeight="251665408" behindDoc="0" locked="0" layoutInCell="1" allowOverlap="1" wp14:anchorId="1807E4AA" wp14:editId="01DC1625">
            <wp:simplePos x="0" y="0"/>
            <wp:positionH relativeFrom="column">
              <wp:posOffset>0</wp:posOffset>
            </wp:positionH>
            <wp:positionV relativeFrom="paragraph">
              <wp:posOffset>50165</wp:posOffset>
            </wp:positionV>
            <wp:extent cx="541020" cy="493395"/>
            <wp:effectExtent l="0" t="0" r="0" b="1905"/>
            <wp:wrapSquare wrapText="larges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 cy="493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1A38">
        <w:rPr>
          <w:b/>
          <w:bCs/>
          <w:szCs w:val="24"/>
          <w:lang w:val="en-US"/>
        </w:rPr>
        <w:t xml:space="preserve">În receptor există tensiune periculoasă pentru viață de aceea în timpul instalării trebuie decuplată sursa de alimentare cu energie electrică, iar montajul trebuie efectuat de către </w:t>
      </w:r>
      <w:proofErr w:type="gramStart"/>
      <w:r w:rsidRPr="00F01A38">
        <w:rPr>
          <w:b/>
          <w:bCs/>
          <w:szCs w:val="24"/>
          <w:lang w:val="en-US"/>
        </w:rPr>
        <w:t>un</w:t>
      </w:r>
      <w:proofErr w:type="gramEnd"/>
      <w:r w:rsidRPr="00F01A38">
        <w:rPr>
          <w:b/>
          <w:bCs/>
          <w:szCs w:val="24"/>
          <w:lang w:val="en-US"/>
        </w:rPr>
        <w:t xml:space="preserve"> electrician autorizat. </w:t>
      </w:r>
      <w:r w:rsidRPr="00F01A38">
        <w:rPr>
          <w:b/>
          <w:bCs/>
          <w:szCs w:val="24"/>
        </w:rPr>
        <w:t>Nu montați termostatul care este mecanic deteriorat.</w:t>
      </w:r>
    </w:p>
    <w:p w:rsidR="00BA34EC" w:rsidRPr="00F01A38" w:rsidRDefault="00BA34EC" w:rsidP="00747064">
      <w:pPr>
        <w:widowControl w:val="0"/>
        <w:numPr>
          <w:ilvl w:val="0"/>
          <w:numId w:val="18"/>
        </w:numPr>
        <w:tabs>
          <w:tab w:val="left" w:pos="720"/>
        </w:tabs>
        <w:suppressAutoHyphens/>
        <w:spacing w:after="0" w:line="240" w:lineRule="auto"/>
        <w:jc w:val="both"/>
        <w:rPr>
          <w:szCs w:val="24"/>
        </w:rPr>
      </w:pPr>
      <w:r w:rsidRPr="00F01A38">
        <w:rPr>
          <w:szCs w:val="24"/>
        </w:rPr>
        <w:t>Introduceți baterii alcaline noi;</w:t>
      </w:r>
    </w:p>
    <w:p w:rsidR="00BA34EC" w:rsidRPr="00F01A38" w:rsidRDefault="00BA34EC" w:rsidP="00747064">
      <w:pPr>
        <w:widowControl w:val="0"/>
        <w:numPr>
          <w:ilvl w:val="0"/>
          <w:numId w:val="18"/>
        </w:numPr>
        <w:tabs>
          <w:tab w:val="left" w:pos="720"/>
        </w:tabs>
        <w:suppressAutoHyphens/>
        <w:spacing w:after="0" w:line="240" w:lineRule="auto"/>
        <w:jc w:val="both"/>
        <w:rPr>
          <w:szCs w:val="24"/>
          <w:lang w:val="en-US"/>
        </w:rPr>
      </w:pPr>
      <w:r w:rsidRPr="00F01A38">
        <w:rPr>
          <w:szCs w:val="24"/>
          <w:lang w:val="en-US"/>
        </w:rPr>
        <w:t>Introduceți la maxim antena telescopică în receptorul RX;</w:t>
      </w:r>
    </w:p>
    <w:p w:rsidR="00BA34EC" w:rsidRPr="00F01A38" w:rsidRDefault="00BA34EC" w:rsidP="00747064">
      <w:pPr>
        <w:widowControl w:val="0"/>
        <w:numPr>
          <w:ilvl w:val="0"/>
          <w:numId w:val="18"/>
        </w:numPr>
        <w:tabs>
          <w:tab w:val="left" w:pos="720"/>
        </w:tabs>
        <w:suppressAutoHyphens/>
        <w:spacing w:after="0" w:line="240" w:lineRule="auto"/>
        <w:jc w:val="both"/>
        <w:rPr>
          <w:szCs w:val="24"/>
          <w:lang w:val="pl-PL"/>
        </w:rPr>
      </w:pPr>
      <w:r w:rsidRPr="00F01A38">
        <w:rPr>
          <w:szCs w:val="24"/>
          <w:lang w:val="en-US"/>
        </w:rPr>
        <w:t xml:space="preserve">După câteva secunde ar trebui </w:t>
      </w:r>
      <w:proofErr w:type="gramStart"/>
      <w:r w:rsidRPr="00F01A38">
        <w:rPr>
          <w:szCs w:val="24"/>
          <w:lang w:val="en-US"/>
        </w:rPr>
        <w:t>să</w:t>
      </w:r>
      <w:proofErr w:type="gramEnd"/>
      <w:r w:rsidRPr="00F01A38">
        <w:rPr>
          <w:szCs w:val="24"/>
          <w:lang w:val="en-US"/>
        </w:rPr>
        <w:t xml:space="preserve"> pulseze dioda verde LED – receptorul se află în câmpul emițătorului. Pentru a verifica câmpul, după conectarea setului TXRX, timp de 1 minut emițătorul trimite semnal la fiecare 3 secunde </w:t>
      </w:r>
      <w:proofErr w:type="gramStart"/>
      <w:r w:rsidRPr="00F01A38">
        <w:rPr>
          <w:szCs w:val="24"/>
          <w:lang w:val="en-US"/>
        </w:rPr>
        <w:t>( dioda</w:t>
      </w:r>
      <w:proofErr w:type="gramEnd"/>
      <w:r w:rsidRPr="00F01A38">
        <w:rPr>
          <w:szCs w:val="24"/>
          <w:lang w:val="en-US"/>
        </w:rPr>
        <w:t xml:space="preserve"> verde pulsatorie). Apoi procesul </w:t>
      </w:r>
      <w:proofErr w:type="gramStart"/>
      <w:r w:rsidRPr="00F01A38">
        <w:rPr>
          <w:szCs w:val="24"/>
          <w:lang w:val="en-US"/>
        </w:rPr>
        <w:t>este</w:t>
      </w:r>
      <w:proofErr w:type="gramEnd"/>
      <w:r w:rsidRPr="00F01A38">
        <w:rPr>
          <w:szCs w:val="24"/>
          <w:lang w:val="en-US"/>
        </w:rPr>
        <w:t xml:space="preserve"> repetat, la fiecare 1 minut și durează aprox.1 secundă. Lipsa semnalizării înseamnă câmp insuficient</w:t>
      </w:r>
      <w:r w:rsidRPr="00F01A38">
        <w:rPr>
          <w:szCs w:val="24"/>
        </w:rPr>
        <w:t>.</w:t>
      </w:r>
    </w:p>
    <w:p w:rsidR="00BA34EC" w:rsidRPr="00F01A38" w:rsidRDefault="00BA34EC" w:rsidP="00747064">
      <w:pPr>
        <w:widowControl w:val="0"/>
        <w:numPr>
          <w:ilvl w:val="0"/>
          <w:numId w:val="18"/>
        </w:numPr>
        <w:tabs>
          <w:tab w:val="left" w:pos="720"/>
        </w:tabs>
        <w:suppressAutoHyphens/>
        <w:spacing w:after="0" w:line="240" w:lineRule="auto"/>
        <w:jc w:val="both"/>
        <w:rPr>
          <w:szCs w:val="24"/>
        </w:rPr>
      </w:pPr>
      <w:r w:rsidRPr="00F01A38">
        <w:rPr>
          <w:szCs w:val="24"/>
        </w:rPr>
        <w:t>Dioda rosie luminiscentă înseamnă conectarea instalației de încălzire ( sau răcire).</w:t>
      </w:r>
    </w:p>
    <w:p w:rsidR="00BA34EC" w:rsidRPr="00F01A38" w:rsidRDefault="00BA34EC" w:rsidP="00BA34EC">
      <w:pPr>
        <w:jc w:val="both"/>
        <w:rPr>
          <w:szCs w:val="24"/>
        </w:rPr>
      </w:pPr>
    </w:p>
    <w:p w:rsidR="00BA34EC" w:rsidRPr="00F01A38" w:rsidRDefault="00BA34EC" w:rsidP="00747064">
      <w:pPr>
        <w:widowControl w:val="0"/>
        <w:numPr>
          <w:ilvl w:val="0"/>
          <w:numId w:val="18"/>
        </w:numPr>
        <w:suppressAutoHyphens/>
        <w:spacing w:after="170" w:line="240" w:lineRule="auto"/>
        <w:jc w:val="both"/>
        <w:rPr>
          <w:b/>
          <w:bCs/>
          <w:szCs w:val="24"/>
        </w:rPr>
      </w:pPr>
      <w:r w:rsidRPr="00F01A38">
        <w:rPr>
          <w:b/>
          <w:bCs/>
          <w:szCs w:val="24"/>
        </w:rPr>
        <w:t>PROTECȚIE</w:t>
      </w:r>
    </w:p>
    <w:p w:rsidR="00BA34EC" w:rsidRPr="00F01A38" w:rsidRDefault="00BA34EC" w:rsidP="00747064">
      <w:pPr>
        <w:widowControl w:val="0"/>
        <w:numPr>
          <w:ilvl w:val="0"/>
          <w:numId w:val="19"/>
        </w:numPr>
        <w:tabs>
          <w:tab w:val="left" w:pos="720"/>
        </w:tabs>
        <w:suppressAutoHyphens/>
        <w:spacing w:after="0" w:line="240" w:lineRule="auto"/>
        <w:jc w:val="both"/>
        <w:rPr>
          <w:szCs w:val="24"/>
          <w:lang w:val="en-US"/>
        </w:rPr>
      </w:pPr>
      <w:r w:rsidRPr="00F01A38">
        <w:rPr>
          <w:szCs w:val="24"/>
        </w:rPr>
        <w:t xml:space="preserve">Dacă din cauza perturbațiilor de transmisiune, de ex.de către un impuls puternic electromagnetic sau scăderea tensiunii în baterie în FERRO F2026 TXT6 modulul de recepție RX nu recepționează cupalrea sau decuplarea timp de 7 cicluri, instalația de căldură va fi decuplată. Această protecție împiedică supraîncălzirea instalației. După eliminarea cauzei perturbației, sistemul revine automat la lucru. </w:t>
      </w:r>
      <w:r w:rsidRPr="00F01A38">
        <w:rPr>
          <w:szCs w:val="24"/>
          <w:lang w:val="en-US"/>
        </w:rPr>
        <w:t xml:space="preserve">Excepție face schimbarea bateriei care </w:t>
      </w:r>
      <w:proofErr w:type="gramStart"/>
      <w:r w:rsidRPr="00F01A38">
        <w:rPr>
          <w:szCs w:val="24"/>
          <w:lang w:val="en-US"/>
        </w:rPr>
        <w:t>este</w:t>
      </w:r>
      <w:proofErr w:type="gramEnd"/>
      <w:r w:rsidRPr="00F01A38">
        <w:rPr>
          <w:szCs w:val="24"/>
          <w:lang w:val="en-US"/>
        </w:rPr>
        <w:t xml:space="preserve"> legata de programarea termostatului FERRO F2026 TXT6.</w:t>
      </w:r>
    </w:p>
    <w:p w:rsidR="00BA34EC" w:rsidRPr="00F01A38" w:rsidRDefault="00BA34EC" w:rsidP="00747064">
      <w:pPr>
        <w:widowControl w:val="0"/>
        <w:numPr>
          <w:ilvl w:val="0"/>
          <w:numId w:val="19"/>
        </w:numPr>
        <w:tabs>
          <w:tab w:val="left" w:pos="720"/>
        </w:tabs>
        <w:suppressAutoHyphens/>
        <w:spacing w:after="0" w:line="240" w:lineRule="auto"/>
        <w:jc w:val="both"/>
        <w:rPr>
          <w:szCs w:val="24"/>
          <w:lang w:val="en-US"/>
        </w:rPr>
      </w:pPr>
      <w:r w:rsidRPr="00F01A38">
        <w:rPr>
          <w:szCs w:val="24"/>
          <w:lang w:val="en-US"/>
        </w:rPr>
        <w:t xml:space="preserve">Suplimentar, receptorul RX </w:t>
      </w:r>
      <w:proofErr w:type="gramStart"/>
      <w:r w:rsidRPr="00F01A38">
        <w:rPr>
          <w:szCs w:val="24"/>
          <w:lang w:val="en-US"/>
        </w:rPr>
        <w:t>este</w:t>
      </w:r>
      <w:proofErr w:type="gramEnd"/>
      <w:r w:rsidRPr="00F01A38">
        <w:rPr>
          <w:szCs w:val="24"/>
          <w:lang w:val="en-US"/>
        </w:rPr>
        <w:t xml:space="preserve"> dotat cu sistem anti-îngheț. Această funcție </w:t>
      </w:r>
      <w:proofErr w:type="gramStart"/>
      <w:r w:rsidRPr="00F01A38">
        <w:rPr>
          <w:szCs w:val="24"/>
          <w:lang w:val="en-US"/>
        </w:rPr>
        <w:t>este</w:t>
      </w:r>
      <w:proofErr w:type="gramEnd"/>
      <w:r w:rsidRPr="00F01A38">
        <w:rPr>
          <w:szCs w:val="24"/>
          <w:lang w:val="en-US"/>
        </w:rPr>
        <w:t xml:space="preserve"> activă numai în cazul lipsei de comunicare a emițătorului cu receptorul (baterii descărcare, perturbații). Această stare </w:t>
      </w:r>
      <w:proofErr w:type="gramStart"/>
      <w:r w:rsidRPr="00F01A38">
        <w:rPr>
          <w:szCs w:val="24"/>
          <w:lang w:val="en-US"/>
        </w:rPr>
        <w:t>este</w:t>
      </w:r>
      <w:proofErr w:type="gramEnd"/>
      <w:r w:rsidRPr="00F01A38">
        <w:rPr>
          <w:szCs w:val="24"/>
          <w:lang w:val="en-US"/>
        </w:rPr>
        <w:t xml:space="preserve"> semnalizată de pulsația rapidă a diodei verzi LED și apare după 7 impulsuri de la emițător nerecepționate. Dacă această stare se menține mai mult, receptorul este cuplat automat la fiecare 3 ore câte 20 de minute pentru a nu se ajunge la răcirea incintelor. În momentul reluării comunicării (dispariția perturbațiilor, înlocuirea bateriilor) receptorul decuplează automat sistemul și tot automat revine la lucrul cu emițătorul TX.</w:t>
      </w:r>
    </w:p>
    <w:p w:rsidR="00BA34EC" w:rsidRPr="009C7965" w:rsidRDefault="00BA34EC" w:rsidP="00BA34EC">
      <w:pPr>
        <w:widowControl w:val="0"/>
        <w:numPr>
          <w:ilvl w:val="0"/>
          <w:numId w:val="19"/>
        </w:numPr>
        <w:tabs>
          <w:tab w:val="left" w:pos="720"/>
        </w:tabs>
        <w:suppressAutoHyphens/>
        <w:spacing w:after="0" w:line="240" w:lineRule="auto"/>
        <w:jc w:val="both"/>
        <w:rPr>
          <w:szCs w:val="24"/>
          <w:lang w:val="en-US"/>
        </w:rPr>
      </w:pPr>
      <w:r w:rsidRPr="009C7965">
        <w:rPr>
          <w:szCs w:val="24"/>
          <w:lang w:val="en-US"/>
        </w:rPr>
        <w:t>Semnalul trimis la receptorul RX are caracter de transmisie codificată numerică. Face posibil lucrul, pe o zona mica, a mai multor termostate FERRO F2026 TXT6 fără teama de perturbații reciproce.</w:t>
      </w:r>
      <w:r w:rsidRPr="009C7965">
        <w:rPr>
          <w:szCs w:val="24"/>
          <w:lang w:val="en-US"/>
        </w:rPr>
        <w:br/>
      </w:r>
      <w:r w:rsidRPr="009C7965">
        <w:rPr>
          <w:b/>
          <w:szCs w:val="24"/>
          <w:lang w:val="en-US"/>
        </w:rPr>
        <w:t>ATENȚIE: utilizând 2 receptoare RX</w:t>
      </w:r>
      <w:proofErr w:type="gramStart"/>
      <w:r w:rsidRPr="009C7965">
        <w:rPr>
          <w:b/>
          <w:szCs w:val="24"/>
          <w:lang w:val="en-US"/>
        </w:rPr>
        <w:t>,trebuie</w:t>
      </w:r>
      <w:proofErr w:type="gramEnd"/>
      <w:r w:rsidRPr="009C7965">
        <w:rPr>
          <w:b/>
          <w:szCs w:val="24"/>
          <w:lang w:val="en-US"/>
        </w:rPr>
        <w:t xml:space="preserve"> să păstrăm o distanță de min. 0,5 m. Termostatele fac întotdeauna pereche cu receptorul cu același număr de cod și nu există posibilitatea de înlocuire a unui singur modul.</w:t>
      </w:r>
      <w:r w:rsidRPr="009C7965">
        <w:rPr>
          <w:szCs w:val="24"/>
          <w:lang w:val="en-US"/>
        </w:rPr>
        <w:t xml:space="preserve"> Codul se găsește pe receptorul RX (eticheta pe partea mufei) și termostatul TX (emițătorul) pe partea stângă a locașului bateriilor sau pe spatele carcasei.</w:t>
      </w:r>
    </w:p>
    <w:p w:rsidR="00BA34EC" w:rsidRPr="00F01A38" w:rsidRDefault="00BA34EC" w:rsidP="00BA34EC">
      <w:pPr>
        <w:jc w:val="both"/>
        <w:rPr>
          <w:szCs w:val="24"/>
          <w:lang w:val="en-US"/>
        </w:rPr>
      </w:pPr>
      <w:r w:rsidRPr="00F01A38">
        <w:rPr>
          <w:szCs w:val="24"/>
          <w:lang w:val="en-US"/>
        </w:rPr>
        <w:t xml:space="preserve">Dacă totuși în acest domeniu apar suspiciuni, </w:t>
      </w:r>
      <w:proofErr w:type="gramStart"/>
      <w:r w:rsidRPr="00F01A38">
        <w:rPr>
          <w:szCs w:val="24"/>
          <w:lang w:val="en-US"/>
        </w:rPr>
        <w:t>vă</w:t>
      </w:r>
      <w:proofErr w:type="gramEnd"/>
      <w:r w:rsidRPr="00F01A38">
        <w:rPr>
          <w:szCs w:val="24"/>
          <w:lang w:val="en-US"/>
        </w:rPr>
        <w:t xml:space="preserve"> rugăm contactați distribuitorul sau producătorul.</w:t>
      </w:r>
    </w:p>
    <w:p w:rsidR="00BA34EC" w:rsidRPr="00F01A38" w:rsidRDefault="00BA34EC" w:rsidP="00BA34EC">
      <w:pPr>
        <w:spacing w:after="170"/>
        <w:jc w:val="both"/>
        <w:rPr>
          <w:b/>
          <w:bCs/>
          <w:szCs w:val="24"/>
          <w:lang w:val="pl-PL"/>
        </w:rPr>
      </w:pPr>
      <w:r w:rsidRPr="00F01A38">
        <w:rPr>
          <w:b/>
          <w:bCs/>
          <w:szCs w:val="24"/>
        </w:rPr>
        <w:t>5. ACȚIONAREA</w:t>
      </w:r>
    </w:p>
    <w:p w:rsidR="00BA34EC" w:rsidRPr="00F01A38" w:rsidRDefault="00BA34EC" w:rsidP="00BA34EC">
      <w:pPr>
        <w:jc w:val="both"/>
        <w:rPr>
          <w:szCs w:val="24"/>
          <w:lang w:val="en-US"/>
        </w:rPr>
      </w:pPr>
      <w:r w:rsidRPr="00F01A38">
        <w:rPr>
          <w:szCs w:val="24"/>
        </w:rPr>
        <w:t xml:space="preserve">Din cauza transmisiunii unidirecționale a semnalului și a siguranței utilizatorului instalației de încălzire (sau răcire), FERRO F2026 TXT6 trimite la fiecare minut un semnal scurt, codificat, de confirmare a stării releului receptorului RX. Este semnalizat prin aprinderea diodei verzi, pentru aprox. 1 secundă. </w:t>
      </w:r>
      <w:r w:rsidRPr="00F01A38">
        <w:rPr>
          <w:szCs w:val="24"/>
          <w:lang w:val="en-US"/>
        </w:rPr>
        <w:t xml:space="preserve">Din această cauză indicatorul cuplării termostatului poate fi activ mai devreme decât cand aparatura controlată </w:t>
      </w:r>
      <w:proofErr w:type="gramStart"/>
      <w:r w:rsidRPr="00F01A38">
        <w:rPr>
          <w:szCs w:val="24"/>
          <w:lang w:val="en-US"/>
        </w:rPr>
        <w:t>este</w:t>
      </w:r>
      <w:proofErr w:type="gramEnd"/>
      <w:r w:rsidRPr="00F01A38">
        <w:rPr>
          <w:szCs w:val="24"/>
          <w:lang w:val="en-US"/>
        </w:rPr>
        <w:t xml:space="preserve"> cuplată. Diferența de timp nu poate fi mai mare de 1 minut. O situație asemănătoare poate apărea la decuplarea instalației de încălzire. Având în vedere capacitatea termică a clădirilor, nu are nici o importanță în acest caz pentru economia controlului și nu influențează costul căldurii.</w:t>
      </w:r>
    </w:p>
    <w:p w:rsidR="00BA34EC" w:rsidRPr="00F01A38" w:rsidRDefault="00BA34EC" w:rsidP="00BA34EC">
      <w:pPr>
        <w:jc w:val="both"/>
        <w:rPr>
          <w:szCs w:val="24"/>
          <w:lang w:val="en-US"/>
        </w:rPr>
      </w:pPr>
    </w:p>
    <w:p w:rsidR="00BA34EC" w:rsidRPr="00F01A38" w:rsidRDefault="00BA34EC" w:rsidP="00BA34EC">
      <w:pPr>
        <w:jc w:val="both"/>
        <w:rPr>
          <w:szCs w:val="24"/>
          <w:lang w:val="en-US"/>
        </w:rPr>
      </w:pPr>
      <w:r w:rsidRPr="00F01A38">
        <w:rPr>
          <w:noProof/>
          <w:szCs w:val="24"/>
          <w:lang w:val="en-US" w:eastAsia="en-US"/>
        </w:rPr>
        <w:drawing>
          <wp:anchor distT="0" distB="179705" distL="0" distR="71755" simplePos="0" relativeHeight="251666432" behindDoc="0" locked="0" layoutInCell="1" allowOverlap="1" wp14:anchorId="734A2862" wp14:editId="7EFC387A">
            <wp:simplePos x="0" y="0"/>
            <wp:positionH relativeFrom="column">
              <wp:posOffset>0</wp:posOffset>
            </wp:positionH>
            <wp:positionV relativeFrom="paragraph">
              <wp:posOffset>50165</wp:posOffset>
            </wp:positionV>
            <wp:extent cx="541020" cy="493395"/>
            <wp:effectExtent l="0" t="0" r="0" b="1905"/>
            <wp:wrapSquare wrapText="larges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 cy="493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1A38">
        <w:rPr>
          <w:szCs w:val="24"/>
          <w:lang w:val="en-US"/>
        </w:rPr>
        <w:t xml:space="preserve">La termostat pot fi cuplate instalații electrice, de gaz, de ulei, de putere mai mare decât rezultă din sarcina admisibilă a contactelor, exclusiv prin intermediul comutatorului intermediar cu o putere și acțiune corespunzătoare pentru aparatul respectiv. În cazul unor nelămuriri </w:t>
      </w:r>
      <w:proofErr w:type="gramStart"/>
      <w:r w:rsidRPr="00F01A38">
        <w:rPr>
          <w:szCs w:val="24"/>
          <w:lang w:val="en-US"/>
        </w:rPr>
        <w:t>vă</w:t>
      </w:r>
      <w:proofErr w:type="gramEnd"/>
      <w:r w:rsidRPr="00F01A38">
        <w:rPr>
          <w:szCs w:val="24"/>
          <w:lang w:val="en-US"/>
        </w:rPr>
        <w:t xml:space="preserve"> rugăm să întrebați distribuitorul sau producătorul.</w:t>
      </w:r>
    </w:p>
    <w:p w:rsidR="00BA34EC" w:rsidRPr="00F01A38" w:rsidRDefault="00BA34EC" w:rsidP="00BA34EC">
      <w:pPr>
        <w:jc w:val="both"/>
        <w:rPr>
          <w:szCs w:val="24"/>
          <w:lang w:val="en-US"/>
        </w:rPr>
      </w:pPr>
      <w:r w:rsidRPr="00F01A38">
        <w:rPr>
          <w:noProof/>
          <w:szCs w:val="24"/>
          <w:lang w:val="en-US" w:eastAsia="en-US"/>
        </w:rPr>
        <w:drawing>
          <wp:anchor distT="0" distB="179705" distL="0" distR="71755" simplePos="0" relativeHeight="251667456" behindDoc="0" locked="0" layoutInCell="1" allowOverlap="1" wp14:anchorId="2D0FA16C" wp14:editId="4BB084E0">
            <wp:simplePos x="0" y="0"/>
            <wp:positionH relativeFrom="column">
              <wp:posOffset>-612775</wp:posOffset>
            </wp:positionH>
            <wp:positionV relativeFrom="paragraph">
              <wp:posOffset>127635</wp:posOffset>
            </wp:positionV>
            <wp:extent cx="541020" cy="493395"/>
            <wp:effectExtent l="0" t="0" r="0" b="1905"/>
            <wp:wrapSquare wrapText="larges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 cy="493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A34EC" w:rsidRPr="00F01A38" w:rsidRDefault="00BA34EC" w:rsidP="00BA34EC">
      <w:pPr>
        <w:jc w:val="both"/>
        <w:rPr>
          <w:b/>
          <w:bCs/>
          <w:szCs w:val="24"/>
          <w:lang w:val="en-US"/>
        </w:rPr>
      </w:pPr>
      <w:r w:rsidRPr="00F01A38">
        <w:rPr>
          <w:szCs w:val="24"/>
          <w:lang w:val="en-US"/>
        </w:rPr>
        <w:t xml:space="preserve">Trebuie evitate sarcini </w:t>
      </w:r>
      <w:proofErr w:type="gramStart"/>
      <w:r w:rsidRPr="00F01A38">
        <w:rPr>
          <w:szCs w:val="24"/>
          <w:lang w:val="en-US"/>
        </w:rPr>
        <w:t>mari</w:t>
      </w:r>
      <w:proofErr w:type="gramEnd"/>
      <w:r w:rsidRPr="00F01A38">
        <w:rPr>
          <w:szCs w:val="24"/>
          <w:lang w:val="en-US"/>
        </w:rPr>
        <w:t xml:space="preserve"> inductive și de capacitate, deoarece duc la arderea contactelor releului.</w:t>
      </w:r>
    </w:p>
    <w:p w:rsidR="00BA34EC" w:rsidRPr="00F01A38" w:rsidRDefault="00BA34EC" w:rsidP="00BA34EC">
      <w:pPr>
        <w:jc w:val="both"/>
        <w:rPr>
          <w:szCs w:val="24"/>
          <w:lang w:val="en-US"/>
        </w:rPr>
      </w:pPr>
    </w:p>
    <w:p w:rsidR="00BA34EC" w:rsidRPr="00F01A38" w:rsidRDefault="00BA34EC" w:rsidP="00BA34EC">
      <w:pPr>
        <w:jc w:val="both"/>
        <w:rPr>
          <w:szCs w:val="24"/>
          <w:lang w:val="en-US"/>
        </w:rPr>
      </w:pPr>
      <w:r w:rsidRPr="00F01A38">
        <w:rPr>
          <w:noProof/>
          <w:szCs w:val="24"/>
          <w:lang w:val="en-US" w:eastAsia="en-US"/>
        </w:rPr>
        <w:drawing>
          <wp:anchor distT="0" distB="179705" distL="0" distR="71755" simplePos="0" relativeHeight="251671552" behindDoc="0" locked="0" layoutInCell="1" allowOverlap="1" wp14:anchorId="4DE65AA5" wp14:editId="19303A8B">
            <wp:simplePos x="0" y="0"/>
            <wp:positionH relativeFrom="column">
              <wp:posOffset>-565785</wp:posOffset>
            </wp:positionH>
            <wp:positionV relativeFrom="paragraph">
              <wp:posOffset>89535</wp:posOffset>
            </wp:positionV>
            <wp:extent cx="541020" cy="493395"/>
            <wp:effectExtent l="0" t="0" r="0" b="1905"/>
            <wp:wrapSquare wrapText="larges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1020" cy="493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1A38">
        <w:rPr>
          <w:szCs w:val="24"/>
          <w:lang w:val="en-US"/>
        </w:rPr>
        <w:t>Lampa de control verde pe receptorul RX semnalizează:</w:t>
      </w:r>
    </w:p>
    <w:p w:rsidR="00BA34EC" w:rsidRPr="00F01A38" w:rsidRDefault="00BA34EC" w:rsidP="00747064">
      <w:pPr>
        <w:widowControl w:val="0"/>
        <w:numPr>
          <w:ilvl w:val="0"/>
          <w:numId w:val="20"/>
        </w:numPr>
        <w:tabs>
          <w:tab w:val="left" w:pos="720"/>
        </w:tabs>
        <w:suppressAutoHyphens/>
        <w:spacing w:after="0" w:line="240" w:lineRule="auto"/>
        <w:jc w:val="both"/>
        <w:rPr>
          <w:szCs w:val="24"/>
          <w:lang w:val="en-US"/>
        </w:rPr>
      </w:pPr>
      <w:proofErr w:type="gramStart"/>
      <w:r w:rsidRPr="00F01A38">
        <w:rPr>
          <w:szCs w:val="24"/>
          <w:lang w:val="en-US"/>
        </w:rPr>
        <w:t>recepționarea</w:t>
      </w:r>
      <w:proofErr w:type="gramEnd"/>
      <w:r w:rsidRPr="00F01A38">
        <w:rPr>
          <w:szCs w:val="24"/>
          <w:lang w:val="en-US"/>
        </w:rPr>
        <w:t xml:space="preserve"> semnalului de la emițător – se aprinde la fiecare 1 minut pentru aprox.  1s,</w:t>
      </w:r>
    </w:p>
    <w:p w:rsidR="00BA34EC" w:rsidRPr="00F01A38" w:rsidRDefault="00BA34EC" w:rsidP="00747064">
      <w:pPr>
        <w:widowControl w:val="0"/>
        <w:numPr>
          <w:ilvl w:val="0"/>
          <w:numId w:val="20"/>
        </w:numPr>
        <w:tabs>
          <w:tab w:val="left" w:pos="720"/>
        </w:tabs>
        <w:suppressAutoHyphens/>
        <w:spacing w:after="0" w:line="240" w:lineRule="auto"/>
        <w:jc w:val="both"/>
        <w:rPr>
          <w:szCs w:val="24"/>
          <w:lang w:val="en-US"/>
        </w:rPr>
      </w:pPr>
      <w:proofErr w:type="gramStart"/>
      <w:r w:rsidRPr="00F01A38">
        <w:rPr>
          <w:szCs w:val="24"/>
          <w:lang w:val="en-US"/>
        </w:rPr>
        <w:t>lipsă</w:t>
      </w:r>
      <w:proofErr w:type="gramEnd"/>
      <w:r w:rsidRPr="00F01A38">
        <w:rPr>
          <w:szCs w:val="24"/>
          <w:lang w:val="en-US"/>
        </w:rPr>
        <w:t xml:space="preserve"> comunicare – semnalizat cu pulsație rapidă (apare după 7 conectări nepreluate).</w:t>
      </w:r>
    </w:p>
    <w:p w:rsidR="00BA34EC" w:rsidRPr="00F01A38" w:rsidRDefault="00BA34EC" w:rsidP="00BA34EC">
      <w:pPr>
        <w:jc w:val="both"/>
        <w:rPr>
          <w:szCs w:val="24"/>
          <w:lang w:val="en-US"/>
        </w:rPr>
      </w:pPr>
    </w:p>
    <w:p w:rsidR="00BA34EC" w:rsidRPr="00F01A38" w:rsidRDefault="00BA34EC" w:rsidP="00BA34EC">
      <w:pPr>
        <w:jc w:val="both"/>
        <w:rPr>
          <w:szCs w:val="24"/>
          <w:lang w:val="en-US"/>
        </w:rPr>
      </w:pPr>
      <w:r w:rsidRPr="00F01A38">
        <w:rPr>
          <w:noProof/>
          <w:szCs w:val="24"/>
          <w:lang w:val="en-US" w:eastAsia="en-US"/>
        </w:rPr>
        <w:drawing>
          <wp:anchor distT="0" distB="179705" distL="0" distR="71755" simplePos="0" relativeHeight="251668480" behindDoc="0" locked="0" layoutInCell="1" allowOverlap="1" wp14:anchorId="6A42AEBA" wp14:editId="1B35F34F">
            <wp:simplePos x="0" y="0"/>
            <wp:positionH relativeFrom="column">
              <wp:posOffset>-12065</wp:posOffset>
            </wp:positionH>
            <wp:positionV relativeFrom="paragraph">
              <wp:posOffset>63500</wp:posOffset>
            </wp:positionV>
            <wp:extent cx="541020" cy="493395"/>
            <wp:effectExtent l="0" t="0" r="0" b="1905"/>
            <wp:wrapSquare wrapText="larges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 cy="493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1A38">
        <w:rPr>
          <w:szCs w:val="24"/>
          <w:lang w:val="en-US"/>
        </w:rPr>
        <w:t>Pulsația rapidă a diodei verzi înseamnă de asemenea:</w:t>
      </w:r>
    </w:p>
    <w:p w:rsidR="00BA34EC" w:rsidRPr="00F01A38" w:rsidRDefault="00BA34EC" w:rsidP="00747064">
      <w:pPr>
        <w:widowControl w:val="0"/>
        <w:numPr>
          <w:ilvl w:val="0"/>
          <w:numId w:val="21"/>
        </w:numPr>
        <w:tabs>
          <w:tab w:val="left" w:pos="720"/>
        </w:tabs>
        <w:suppressAutoHyphens/>
        <w:spacing w:after="0" w:line="240" w:lineRule="auto"/>
        <w:jc w:val="both"/>
        <w:rPr>
          <w:szCs w:val="24"/>
          <w:lang w:val="en-US"/>
        </w:rPr>
      </w:pPr>
      <w:proofErr w:type="gramStart"/>
      <w:r w:rsidRPr="00F01A38">
        <w:rPr>
          <w:szCs w:val="24"/>
          <w:lang w:val="en-US"/>
        </w:rPr>
        <w:t>distanță</w:t>
      </w:r>
      <w:proofErr w:type="gramEnd"/>
      <w:r w:rsidRPr="00F01A38">
        <w:rPr>
          <w:szCs w:val="24"/>
          <w:lang w:val="en-US"/>
        </w:rPr>
        <w:t xml:space="preserve"> prea mare de la emițător la receptor (a se micșora distanța).</w:t>
      </w:r>
    </w:p>
    <w:p w:rsidR="00BA34EC" w:rsidRPr="00F01A38" w:rsidRDefault="00BA34EC" w:rsidP="00747064">
      <w:pPr>
        <w:widowControl w:val="0"/>
        <w:numPr>
          <w:ilvl w:val="0"/>
          <w:numId w:val="21"/>
        </w:numPr>
        <w:tabs>
          <w:tab w:val="left" w:pos="720"/>
        </w:tabs>
        <w:suppressAutoHyphens/>
        <w:spacing w:after="0" w:line="240" w:lineRule="auto"/>
        <w:jc w:val="both"/>
        <w:rPr>
          <w:szCs w:val="24"/>
          <w:lang w:val="en-US"/>
        </w:rPr>
      </w:pPr>
      <w:proofErr w:type="gramStart"/>
      <w:r w:rsidRPr="00F01A38">
        <w:rPr>
          <w:szCs w:val="24"/>
          <w:lang w:val="en-US"/>
        </w:rPr>
        <w:t>baterii</w:t>
      </w:r>
      <w:proofErr w:type="gramEnd"/>
      <w:r w:rsidRPr="00F01A38">
        <w:rPr>
          <w:szCs w:val="24"/>
          <w:lang w:val="en-US"/>
        </w:rPr>
        <w:t xml:space="preserve"> descărcate (a se înlocui cu baterii noi, alcaline).Bateriile parțial descărcate pot duce la micșorarea câmpului semnalului – se recomandă schimbarea bateriilor.</w:t>
      </w:r>
    </w:p>
    <w:p w:rsidR="00BA34EC" w:rsidRPr="00F01A38" w:rsidRDefault="00BA34EC" w:rsidP="00BA34EC">
      <w:pPr>
        <w:jc w:val="both"/>
        <w:rPr>
          <w:szCs w:val="24"/>
          <w:lang w:val="en-US"/>
        </w:rPr>
      </w:pPr>
    </w:p>
    <w:p w:rsidR="00BA34EC" w:rsidRPr="00F01A38" w:rsidRDefault="00BA34EC" w:rsidP="00BA34EC">
      <w:pPr>
        <w:jc w:val="both"/>
        <w:rPr>
          <w:szCs w:val="24"/>
          <w:lang w:val="en-US"/>
        </w:rPr>
      </w:pPr>
      <w:r w:rsidRPr="00F01A38">
        <w:rPr>
          <w:szCs w:val="24"/>
          <w:lang w:val="en-US"/>
        </w:rPr>
        <w:t xml:space="preserve">Dioda roșie semnalizează cuplarea funcției de încălzire a cazanului </w:t>
      </w:r>
      <w:proofErr w:type="gramStart"/>
      <w:r w:rsidRPr="00F01A38">
        <w:rPr>
          <w:szCs w:val="24"/>
          <w:lang w:val="en-US"/>
        </w:rPr>
        <w:t>( sau</w:t>
      </w:r>
      <w:proofErr w:type="gramEnd"/>
      <w:r w:rsidRPr="00F01A38">
        <w:rPr>
          <w:szCs w:val="24"/>
          <w:lang w:val="en-US"/>
        </w:rPr>
        <w:t xml:space="preserve"> lucrul altui aparat).</w:t>
      </w:r>
    </w:p>
    <w:p w:rsidR="00BA34EC" w:rsidRPr="00F01A38" w:rsidRDefault="00BA34EC" w:rsidP="00BA34EC">
      <w:pPr>
        <w:jc w:val="both"/>
        <w:rPr>
          <w:szCs w:val="24"/>
          <w:lang w:val="en-US"/>
        </w:rPr>
      </w:pPr>
    </w:p>
    <w:p w:rsidR="00BA34EC" w:rsidRPr="00F01A38" w:rsidRDefault="00BA34EC" w:rsidP="00BA34EC">
      <w:pPr>
        <w:spacing w:after="170"/>
        <w:jc w:val="both"/>
        <w:rPr>
          <w:b/>
          <w:bCs/>
          <w:szCs w:val="24"/>
          <w:lang w:val="en-US"/>
        </w:rPr>
      </w:pPr>
      <w:r w:rsidRPr="00F01A38">
        <w:rPr>
          <w:b/>
          <w:bCs/>
          <w:szCs w:val="24"/>
          <w:lang w:val="en-US"/>
        </w:rPr>
        <w:t xml:space="preserve">6. Schemă de exemplificare conectare FERRO F2026 versiunea fără </w:t>
      </w:r>
      <w:proofErr w:type="gramStart"/>
      <w:r w:rsidRPr="00F01A38">
        <w:rPr>
          <w:b/>
          <w:bCs/>
          <w:szCs w:val="24"/>
          <w:lang w:val="en-US"/>
        </w:rPr>
        <w:t>fir  TXRX</w:t>
      </w:r>
      <w:proofErr w:type="gramEnd"/>
    </w:p>
    <w:p w:rsidR="00BA34EC" w:rsidRPr="00F01A38" w:rsidRDefault="00BA34EC" w:rsidP="00BA34EC">
      <w:pPr>
        <w:jc w:val="both"/>
        <w:rPr>
          <w:szCs w:val="24"/>
          <w:lang w:val="en-US"/>
        </w:rPr>
      </w:pPr>
      <w:r w:rsidRPr="00F01A38">
        <w:rPr>
          <w:szCs w:val="24"/>
          <w:lang w:val="en-US"/>
        </w:rPr>
        <w:t>Schemele prezentate sunt simplificate și nu conțin toate elementele necesare pentru lucrul corect al instalației.</w:t>
      </w:r>
    </w:p>
    <w:p w:rsidR="00BA34EC" w:rsidRPr="00F01A38" w:rsidRDefault="00BA34EC" w:rsidP="00BA34EC">
      <w:pPr>
        <w:jc w:val="both"/>
        <w:rPr>
          <w:szCs w:val="24"/>
          <w:lang w:val="en-US"/>
        </w:rPr>
      </w:pPr>
      <w:r w:rsidRPr="00F01A38">
        <w:rPr>
          <w:szCs w:val="24"/>
          <w:lang w:val="en-US"/>
        </w:rPr>
        <w:t>(</w:t>
      </w:r>
      <w:proofErr w:type="gramStart"/>
      <w:r w:rsidRPr="00F01A38">
        <w:rPr>
          <w:szCs w:val="24"/>
          <w:lang w:val="en-US"/>
        </w:rPr>
        <w:t>regulator</w:t>
      </w:r>
      <w:proofErr w:type="gramEnd"/>
      <w:r w:rsidRPr="00F01A38">
        <w:rPr>
          <w:szCs w:val="24"/>
          <w:lang w:val="en-US"/>
        </w:rPr>
        <w:t xml:space="preserve"> = termostat)</w:t>
      </w:r>
    </w:p>
    <w:p w:rsidR="00BA34EC" w:rsidRPr="00F01A38" w:rsidRDefault="00BA34EC" w:rsidP="00BA34EC">
      <w:pPr>
        <w:jc w:val="both"/>
        <w:rPr>
          <w:szCs w:val="24"/>
          <w:lang w:val="en-US"/>
        </w:rPr>
      </w:pPr>
    </w:p>
    <w:p w:rsidR="00BA34EC" w:rsidRPr="00F01A38" w:rsidRDefault="00BA34EC" w:rsidP="00BA34EC">
      <w:pPr>
        <w:jc w:val="both"/>
        <w:rPr>
          <w:b/>
          <w:bCs/>
          <w:szCs w:val="24"/>
          <w:lang w:val="pl-PL"/>
        </w:rPr>
      </w:pPr>
      <w:r w:rsidRPr="00F01A38">
        <w:rPr>
          <w:b/>
          <w:bCs/>
          <w:szCs w:val="24"/>
        </w:rPr>
        <w:t>Cu instalație alimentată 230V AC</w:t>
      </w:r>
    </w:p>
    <w:p w:rsidR="00BA34EC" w:rsidRPr="00F01A38" w:rsidRDefault="00BA34EC" w:rsidP="00747064">
      <w:pPr>
        <w:widowControl w:val="0"/>
        <w:numPr>
          <w:ilvl w:val="8"/>
          <w:numId w:val="22"/>
        </w:numPr>
        <w:tabs>
          <w:tab w:val="left" w:pos="3600"/>
        </w:tabs>
        <w:suppressAutoHyphens/>
        <w:spacing w:after="0" w:line="240" w:lineRule="auto"/>
        <w:rPr>
          <w:szCs w:val="24"/>
        </w:rPr>
      </w:pPr>
      <w:r w:rsidRPr="00F01A38">
        <w:rPr>
          <w:noProof/>
          <w:szCs w:val="24"/>
          <w:lang w:val="en-US" w:eastAsia="en-US"/>
        </w:rPr>
        <w:drawing>
          <wp:anchor distT="0" distB="0" distL="0" distR="0" simplePos="0" relativeHeight="251660288" behindDoc="0" locked="0" layoutInCell="1" allowOverlap="1" wp14:anchorId="7FC3DA16" wp14:editId="17928DA2">
            <wp:simplePos x="0" y="0"/>
            <wp:positionH relativeFrom="column">
              <wp:align>center</wp:align>
            </wp:positionH>
            <wp:positionV relativeFrom="paragraph">
              <wp:posOffset>0</wp:posOffset>
            </wp:positionV>
            <wp:extent cx="4319270" cy="1209040"/>
            <wp:effectExtent l="0" t="0" r="5080" b="0"/>
            <wp:wrapTopAndBottom/>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319270" cy="12090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1A38">
        <w:rPr>
          <w:szCs w:val="24"/>
        </w:rPr>
        <w:t>conector electric</w:t>
      </w:r>
    </w:p>
    <w:p w:rsidR="00BA34EC" w:rsidRPr="00F01A38" w:rsidRDefault="00BA34EC" w:rsidP="00747064">
      <w:pPr>
        <w:widowControl w:val="0"/>
        <w:numPr>
          <w:ilvl w:val="8"/>
          <w:numId w:val="22"/>
        </w:numPr>
        <w:tabs>
          <w:tab w:val="left" w:pos="3600"/>
        </w:tabs>
        <w:suppressAutoHyphens/>
        <w:spacing w:after="0" w:line="240" w:lineRule="auto"/>
        <w:rPr>
          <w:szCs w:val="24"/>
          <w:lang w:val="en-US"/>
        </w:rPr>
      </w:pPr>
      <w:r w:rsidRPr="00F01A38">
        <w:rPr>
          <w:szCs w:val="24"/>
          <w:lang w:val="en-US"/>
        </w:rPr>
        <w:t>cablu de ieșire, contacte folosite COM – NO – (normal deschis)</w:t>
      </w:r>
    </w:p>
    <w:p w:rsidR="00BA34EC" w:rsidRPr="00F01A38" w:rsidRDefault="00BA34EC" w:rsidP="00747064">
      <w:pPr>
        <w:widowControl w:val="0"/>
        <w:numPr>
          <w:ilvl w:val="8"/>
          <w:numId w:val="22"/>
        </w:numPr>
        <w:tabs>
          <w:tab w:val="left" w:pos="3600"/>
        </w:tabs>
        <w:suppressAutoHyphens/>
        <w:spacing w:after="0" w:line="240" w:lineRule="auto"/>
        <w:rPr>
          <w:szCs w:val="24"/>
          <w:lang w:val="pl-PL"/>
        </w:rPr>
      </w:pPr>
      <w:r w:rsidRPr="00F01A38">
        <w:rPr>
          <w:szCs w:val="24"/>
        </w:rPr>
        <w:t>antenă</w:t>
      </w:r>
    </w:p>
    <w:p w:rsidR="00BA34EC" w:rsidRPr="00F01A38" w:rsidRDefault="00BA34EC" w:rsidP="00747064">
      <w:pPr>
        <w:widowControl w:val="0"/>
        <w:numPr>
          <w:ilvl w:val="8"/>
          <w:numId w:val="22"/>
        </w:numPr>
        <w:tabs>
          <w:tab w:val="left" w:pos="3600"/>
        </w:tabs>
        <w:suppressAutoHyphens/>
        <w:spacing w:after="0" w:line="240" w:lineRule="auto"/>
        <w:rPr>
          <w:szCs w:val="24"/>
        </w:rPr>
      </w:pPr>
      <w:r w:rsidRPr="00F01A38">
        <w:rPr>
          <w:szCs w:val="24"/>
        </w:rPr>
        <w:t>modul RX (receptor)</w:t>
      </w:r>
    </w:p>
    <w:p w:rsidR="00BA34EC" w:rsidRPr="00F01A38" w:rsidRDefault="00BA34EC" w:rsidP="00747064">
      <w:pPr>
        <w:widowControl w:val="0"/>
        <w:numPr>
          <w:ilvl w:val="8"/>
          <w:numId w:val="22"/>
        </w:numPr>
        <w:tabs>
          <w:tab w:val="left" w:pos="3600"/>
        </w:tabs>
        <w:suppressAutoHyphens/>
        <w:spacing w:after="0" w:line="240" w:lineRule="auto"/>
        <w:rPr>
          <w:szCs w:val="24"/>
          <w:lang w:val="en-US"/>
        </w:rPr>
      </w:pPr>
      <w:r w:rsidRPr="00F01A38">
        <w:rPr>
          <w:szCs w:val="24"/>
          <w:lang w:val="en-US"/>
        </w:rPr>
        <w:t>termostat FERRO F2026 TXT6 amplasat în orice incintă (emițător)</w:t>
      </w:r>
    </w:p>
    <w:p w:rsidR="00BA34EC" w:rsidRPr="00F01A38" w:rsidRDefault="00BA34EC" w:rsidP="00BA34EC">
      <w:pPr>
        <w:rPr>
          <w:b/>
          <w:bCs/>
          <w:szCs w:val="24"/>
          <w:lang w:val="en-US"/>
        </w:rPr>
      </w:pPr>
    </w:p>
    <w:p w:rsidR="00BA34EC" w:rsidRPr="00F01A38" w:rsidRDefault="00BA34EC" w:rsidP="00BA34EC">
      <w:pPr>
        <w:rPr>
          <w:b/>
          <w:bCs/>
          <w:szCs w:val="24"/>
          <w:lang w:val="pl-PL"/>
        </w:rPr>
      </w:pPr>
      <w:r w:rsidRPr="00F01A38">
        <w:rPr>
          <w:b/>
          <w:bCs/>
          <w:szCs w:val="24"/>
          <w:lang w:val="en-US"/>
        </w:rPr>
        <w:t>Pentru cazanul pe gaz</w:t>
      </w:r>
    </w:p>
    <w:p w:rsidR="00BA34EC" w:rsidRPr="00F01A38" w:rsidRDefault="00BA34EC" w:rsidP="00BA34EC">
      <w:pPr>
        <w:jc w:val="both"/>
        <w:rPr>
          <w:szCs w:val="24"/>
        </w:rPr>
      </w:pPr>
      <w:r w:rsidRPr="00F01A38">
        <w:rPr>
          <w:noProof/>
          <w:szCs w:val="24"/>
          <w:lang w:val="en-US" w:eastAsia="en-US"/>
        </w:rPr>
        <w:drawing>
          <wp:anchor distT="0" distB="0" distL="0" distR="0" simplePos="0" relativeHeight="251661312" behindDoc="0" locked="0" layoutInCell="1" allowOverlap="1" wp14:anchorId="6C503B44" wp14:editId="5CFEA17A">
            <wp:simplePos x="0" y="0"/>
            <wp:positionH relativeFrom="column">
              <wp:align>center</wp:align>
            </wp:positionH>
            <wp:positionV relativeFrom="paragraph">
              <wp:posOffset>0</wp:posOffset>
            </wp:positionV>
            <wp:extent cx="4319270" cy="1288415"/>
            <wp:effectExtent l="0" t="0" r="5080" b="6985"/>
            <wp:wrapTopAndBottom/>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19270" cy="12884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A34EC" w:rsidRPr="00F01A38" w:rsidRDefault="00BA34EC" w:rsidP="00747064">
      <w:pPr>
        <w:widowControl w:val="0"/>
        <w:numPr>
          <w:ilvl w:val="0"/>
          <w:numId w:val="23"/>
        </w:numPr>
        <w:tabs>
          <w:tab w:val="left" w:pos="720"/>
        </w:tabs>
        <w:suppressAutoHyphens/>
        <w:spacing w:after="0" w:line="240" w:lineRule="auto"/>
        <w:jc w:val="both"/>
        <w:rPr>
          <w:szCs w:val="24"/>
        </w:rPr>
      </w:pPr>
      <w:r w:rsidRPr="00F01A38">
        <w:rPr>
          <w:szCs w:val="24"/>
        </w:rPr>
        <w:t>conector electric</w:t>
      </w:r>
    </w:p>
    <w:p w:rsidR="00BA34EC" w:rsidRPr="00F01A38" w:rsidRDefault="00BA34EC" w:rsidP="00747064">
      <w:pPr>
        <w:widowControl w:val="0"/>
        <w:numPr>
          <w:ilvl w:val="0"/>
          <w:numId w:val="23"/>
        </w:numPr>
        <w:tabs>
          <w:tab w:val="left" w:pos="3600"/>
        </w:tabs>
        <w:suppressAutoHyphens/>
        <w:spacing w:after="0" w:line="240" w:lineRule="auto"/>
        <w:rPr>
          <w:szCs w:val="24"/>
          <w:lang w:val="en-US"/>
        </w:rPr>
      </w:pPr>
      <w:r w:rsidRPr="00F01A38">
        <w:rPr>
          <w:szCs w:val="24"/>
          <w:lang w:val="en-US"/>
        </w:rPr>
        <w:t>cablu de ieșire, contacte folosite COM – NO – (normal deschis)</w:t>
      </w:r>
    </w:p>
    <w:p w:rsidR="00BA34EC" w:rsidRPr="00F01A38" w:rsidRDefault="00BA34EC" w:rsidP="00747064">
      <w:pPr>
        <w:widowControl w:val="0"/>
        <w:numPr>
          <w:ilvl w:val="0"/>
          <w:numId w:val="23"/>
        </w:numPr>
        <w:tabs>
          <w:tab w:val="left" w:pos="720"/>
        </w:tabs>
        <w:suppressAutoHyphens/>
        <w:spacing w:after="0" w:line="240" w:lineRule="auto"/>
        <w:jc w:val="both"/>
        <w:rPr>
          <w:szCs w:val="24"/>
          <w:lang w:val="pl-PL"/>
        </w:rPr>
      </w:pPr>
      <w:r w:rsidRPr="00F01A38">
        <w:rPr>
          <w:szCs w:val="24"/>
        </w:rPr>
        <w:t>antenă</w:t>
      </w:r>
    </w:p>
    <w:p w:rsidR="00BA34EC" w:rsidRPr="00F01A38" w:rsidRDefault="00BA34EC" w:rsidP="00747064">
      <w:pPr>
        <w:widowControl w:val="0"/>
        <w:numPr>
          <w:ilvl w:val="0"/>
          <w:numId w:val="23"/>
        </w:numPr>
        <w:tabs>
          <w:tab w:val="left" w:pos="720"/>
        </w:tabs>
        <w:suppressAutoHyphens/>
        <w:spacing w:after="0" w:line="240" w:lineRule="auto"/>
        <w:jc w:val="both"/>
        <w:rPr>
          <w:szCs w:val="24"/>
        </w:rPr>
      </w:pPr>
      <w:r w:rsidRPr="00F01A38">
        <w:rPr>
          <w:szCs w:val="24"/>
        </w:rPr>
        <w:t>modul RX (receptor)</w:t>
      </w:r>
    </w:p>
    <w:p w:rsidR="00BA34EC" w:rsidRPr="00F01A38" w:rsidRDefault="00BA34EC" w:rsidP="00747064">
      <w:pPr>
        <w:widowControl w:val="0"/>
        <w:numPr>
          <w:ilvl w:val="0"/>
          <w:numId w:val="23"/>
        </w:numPr>
        <w:tabs>
          <w:tab w:val="left" w:pos="720"/>
        </w:tabs>
        <w:suppressAutoHyphens/>
        <w:spacing w:after="0" w:line="240" w:lineRule="auto"/>
        <w:jc w:val="both"/>
        <w:rPr>
          <w:szCs w:val="24"/>
          <w:lang w:val="en-US"/>
        </w:rPr>
      </w:pPr>
      <w:r w:rsidRPr="00F01A38">
        <w:rPr>
          <w:szCs w:val="24"/>
          <w:lang w:val="en-US"/>
        </w:rPr>
        <w:t>termostat FERRO F2026 TXT6 amplasat în orice incintă ( emițător)</w:t>
      </w:r>
    </w:p>
    <w:p w:rsidR="00BA34EC" w:rsidRPr="00F01A38" w:rsidRDefault="00BA34EC" w:rsidP="00BA34EC">
      <w:pPr>
        <w:jc w:val="both"/>
        <w:rPr>
          <w:b/>
          <w:bCs/>
          <w:szCs w:val="24"/>
        </w:rPr>
      </w:pPr>
      <w:r w:rsidRPr="00F01A38">
        <w:rPr>
          <w:noProof/>
          <w:szCs w:val="24"/>
          <w:lang w:val="en-US" w:eastAsia="en-US"/>
        </w:rPr>
        <w:drawing>
          <wp:anchor distT="0" distB="0" distL="0" distR="0" simplePos="0" relativeHeight="251662336" behindDoc="0" locked="0" layoutInCell="1" allowOverlap="1" wp14:anchorId="2F85B63D" wp14:editId="37AD11BC">
            <wp:simplePos x="0" y="0"/>
            <wp:positionH relativeFrom="column">
              <wp:posOffset>899795</wp:posOffset>
            </wp:positionH>
            <wp:positionV relativeFrom="paragraph">
              <wp:posOffset>68580</wp:posOffset>
            </wp:positionV>
            <wp:extent cx="4319270" cy="1713230"/>
            <wp:effectExtent l="0" t="0" r="5080" b="1270"/>
            <wp:wrapTopAndBottom/>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319270" cy="1713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A34EC" w:rsidRPr="00F01A38" w:rsidRDefault="00F01A38" w:rsidP="00BA34EC">
      <w:pPr>
        <w:jc w:val="both"/>
        <w:rPr>
          <w:b/>
          <w:bCs/>
          <w:szCs w:val="24"/>
        </w:rPr>
      </w:pPr>
      <w:r w:rsidRPr="00F01A38">
        <w:rPr>
          <w:b/>
          <w:bCs/>
          <w:szCs w:val="24"/>
        </w:rPr>
        <w:t>Cu pompa circulatie</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19"/>
      </w:tblGrid>
      <w:tr w:rsidR="00BA34EC" w:rsidRPr="00F01A38" w:rsidTr="00BA34EC">
        <w:trPr>
          <w:tblHeader/>
        </w:trPr>
        <w:tc>
          <w:tcPr>
            <w:tcW w:w="4818" w:type="dxa"/>
            <w:hideMark/>
          </w:tcPr>
          <w:p w:rsidR="00BA34EC" w:rsidRPr="00F01A38" w:rsidRDefault="00BA34EC" w:rsidP="00747064">
            <w:pPr>
              <w:widowControl w:val="0"/>
              <w:numPr>
                <w:ilvl w:val="0"/>
                <w:numId w:val="24"/>
              </w:numPr>
              <w:tabs>
                <w:tab w:val="left" w:pos="720"/>
              </w:tabs>
              <w:suppressAutoHyphens/>
              <w:spacing w:after="0" w:line="240" w:lineRule="auto"/>
              <w:rPr>
                <w:rFonts w:eastAsia="Arial Unicode MS"/>
                <w:kern w:val="2"/>
                <w:szCs w:val="24"/>
                <w:lang w:val="pl-PL"/>
              </w:rPr>
            </w:pPr>
            <w:r w:rsidRPr="00F01A38">
              <w:rPr>
                <w:szCs w:val="24"/>
              </w:rPr>
              <w:t>cazan combustibil</w:t>
            </w:r>
          </w:p>
          <w:p w:rsidR="00BA34EC" w:rsidRPr="00F01A38" w:rsidRDefault="00BA34EC" w:rsidP="00747064">
            <w:pPr>
              <w:widowControl w:val="0"/>
              <w:numPr>
                <w:ilvl w:val="0"/>
                <w:numId w:val="24"/>
              </w:numPr>
              <w:tabs>
                <w:tab w:val="left" w:pos="720"/>
              </w:tabs>
              <w:suppressAutoHyphens/>
              <w:spacing w:after="0" w:line="240" w:lineRule="auto"/>
              <w:rPr>
                <w:szCs w:val="24"/>
              </w:rPr>
            </w:pPr>
            <w:r w:rsidRPr="00F01A38">
              <w:rPr>
                <w:szCs w:val="24"/>
              </w:rPr>
              <w:t>supapă de închidere</w:t>
            </w:r>
          </w:p>
          <w:p w:rsidR="00BA34EC" w:rsidRPr="00F01A38" w:rsidRDefault="00BA34EC" w:rsidP="00747064">
            <w:pPr>
              <w:widowControl w:val="0"/>
              <w:numPr>
                <w:ilvl w:val="0"/>
                <w:numId w:val="24"/>
              </w:numPr>
              <w:tabs>
                <w:tab w:val="left" w:pos="720"/>
              </w:tabs>
              <w:suppressAutoHyphens/>
              <w:spacing w:after="0" w:line="240" w:lineRule="auto"/>
              <w:rPr>
                <w:szCs w:val="24"/>
              </w:rPr>
            </w:pPr>
            <w:r w:rsidRPr="00F01A38">
              <w:rPr>
                <w:szCs w:val="24"/>
              </w:rPr>
              <w:t>filtru cu sită</w:t>
            </w:r>
          </w:p>
          <w:p w:rsidR="00BA34EC" w:rsidRPr="00F01A38" w:rsidRDefault="00BA34EC" w:rsidP="00747064">
            <w:pPr>
              <w:widowControl w:val="0"/>
              <w:numPr>
                <w:ilvl w:val="0"/>
                <w:numId w:val="24"/>
              </w:numPr>
              <w:tabs>
                <w:tab w:val="left" w:pos="720"/>
              </w:tabs>
              <w:suppressAutoHyphens/>
              <w:spacing w:after="0" w:line="240" w:lineRule="auto"/>
              <w:rPr>
                <w:szCs w:val="24"/>
              </w:rPr>
            </w:pPr>
            <w:r w:rsidRPr="00F01A38">
              <w:rPr>
                <w:szCs w:val="24"/>
              </w:rPr>
              <w:t>pompă circulatie</w:t>
            </w:r>
          </w:p>
          <w:p w:rsidR="00BA34EC" w:rsidRPr="00F01A38" w:rsidRDefault="00BA34EC" w:rsidP="00747064">
            <w:pPr>
              <w:widowControl w:val="0"/>
              <w:numPr>
                <w:ilvl w:val="0"/>
                <w:numId w:val="24"/>
              </w:numPr>
              <w:tabs>
                <w:tab w:val="left" w:pos="720"/>
              </w:tabs>
              <w:suppressAutoHyphens/>
              <w:spacing w:after="0" w:line="240" w:lineRule="auto"/>
              <w:rPr>
                <w:szCs w:val="24"/>
              </w:rPr>
            </w:pPr>
            <w:r w:rsidRPr="00F01A38">
              <w:rPr>
                <w:szCs w:val="24"/>
              </w:rPr>
              <w:t>supapă de retenție</w:t>
            </w:r>
          </w:p>
          <w:p w:rsidR="00BA34EC" w:rsidRPr="00F01A38" w:rsidRDefault="00BA34EC" w:rsidP="00747064">
            <w:pPr>
              <w:pStyle w:val="Nagwektabeli"/>
              <w:numPr>
                <w:ilvl w:val="0"/>
                <w:numId w:val="24"/>
              </w:numPr>
              <w:tabs>
                <w:tab w:val="left" w:pos="720"/>
              </w:tabs>
              <w:jc w:val="left"/>
              <w:rPr>
                <w:rFonts w:ascii="Times New Roman" w:hAnsi="Times New Roman"/>
                <w:b w:val="0"/>
                <w:bCs w:val="0"/>
                <w:i w:val="0"/>
                <w:iCs w:val="0"/>
              </w:rPr>
            </w:pPr>
            <w:r w:rsidRPr="00F01A38">
              <w:rPr>
                <w:rFonts w:ascii="Times New Roman" w:hAnsi="Times New Roman"/>
                <w:b w:val="0"/>
                <w:bCs w:val="0"/>
                <w:i w:val="0"/>
                <w:iCs w:val="0"/>
              </w:rPr>
              <w:t>receptor căldură-calorifer</w:t>
            </w:r>
          </w:p>
        </w:tc>
        <w:tc>
          <w:tcPr>
            <w:tcW w:w="4819" w:type="dxa"/>
          </w:tcPr>
          <w:p w:rsidR="00BA34EC" w:rsidRPr="00F01A38" w:rsidRDefault="00BA34EC" w:rsidP="00747064">
            <w:pPr>
              <w:pStyle w:val="Nagwektabeli"/>
              <w:numPr>
                <w:ilvl w:val="0"/>
                <w:numId w:val="25"/>
              </w:numPr>
              <w:jc w:val="left"/>
              <w:rPr>
                <w:rFonts w:ascii="Times New Roman" w:hAnsi="Times New Roman"/>
                <w:b w:val="0"/>
                <w:bCs w:val="0"/>
                <w:i w:val="0"/>
                <w:iCs w:val="0"/>
                <w:lang w:val="en-US"/>
              </w:rPr>
            </w:pPr>
            <w:r w:rsidRPr="00F01A38">
              <w:rPr>
                <w:rFonts w:ascii="Times New Roman" w:hAnsi="Times New Roman"/>
                <w:b w:val="0"/>
                <w:bCs w:val="0"/>
                <w:i w:val="0"/>
                <w:iCs w:val="0"/>
                <w:lang w:val="en-US"/>
              </w:rPr>
              <w:t>termostat FERRO F2026 TXT6 (emițător)</w:t>
            </w:r>
          </w:p>
          <w:p w:rsidR="00BA34EC" w:rsidRPr="00F01A38" w:rsidRDefault="00BA34EC" w:rsidP="00747064">
            <w:pPr>
              <w:pStyle w:val="Nagwektabeli"/>
              <w:numPr>
                <w:ilvl w:val="0"/>
                <w:numId w:val="25"/>
              </w:numPr>
              <w:jc w:val="left"/>
              <w:rPr>
                <w:rFonts w:ascii="Times New Roman" w:hAnsi="Times New Roman"/>
                <w:b w:val="0"/>
                <w:bCs w:val="0"/>
                <w:i w:val="0"/>
                <w:iCs w:val="0"/>
              </w:rPr>
            </w:pPr>
            <w:r w:rsidRPr="00F01A38">
              <w:rPr>
                <w:rFonts w:ascii="Times New Roman" w:hAnsi="Times New Roman"/>
                <w:b w:val="0"/>
                <w:bCs w:val="0"/>
                <w:i w:val="0"/>
                <w:iCs w:val="0"/>
              </w:rPr>
              <w:t>modul RX (receptor)</w:t>
            </w:r>
          </w:p>
          <w:p w:rsidR="00BA34EC" w:rsidRPr="00F01A38" w:rsidRDefault="00BA34EC" w:rsidP="00747064">
            <w:pPr>
              <w:pStyle w:val="Nagwektabeli"/>
              <w:numPr>
                <w:ilvl w:val="0"/>
                <w:numId w:val="25"/>
              </w:numPr>
              <w:jc w:val="left"/>
              <w:rPr>
                <w:rFonts w:ascii="Times New Roman" w:hAnsi="Times New Roman"/>
                <w:b w:val="0"/>
                <w:bCs w:val="0"/>
                <w:i w:val="0"/>
                <w:iCs w:val="0"/>
              </w:rPr>
            </w:pPr>
            <w:r w:rsidRPr="00F01A38">
              <w:rPr>
                <w:rFonts w:ascii="Times New Roman" w:hAnsi="Times New Roman"/>
                <w:b w:val="0"/>
                <w:bCs w:val="0"/>
                <w:i w:val="0"/>
                <w:iCs w:val="0"/>
              </w:rPr>
              <w:t>antenă</w:t>
            </w:r>
          </w:p>
          <w:p w:rsidR="00BA34EC" w:rsidRPr="00F01A38" w:rsidRDefault="00BA34EC" w:rsidP="00747064">
            <w:pPr>
              <w:pStyle w:val="Nagwektabeli"/>
              <w:numPr>
                <w:ilvl w:val="0"/>
                <w:numId w:val="25"/>
              </w:numPr>
              <w:jc w:val="left"/>
              <w:rPr>
                <w:rFonts w:ascii="Times New Roman" w:hAnsi="Times New Roman"/>
                <w:b w:val="0"/>
                <w:bCs w:val="0"/>
                <w:i w:val="0"/>
                <w:iCs w:val="0"/>
              </w:rPr>
            </w:pPr>
            <w:r w:rsidRPr="00F01A38">
              <w:rPr>
                <w:rFonts w:ascii="Times New Roman" w:hAnsi="Times New Roman"/>
                <w:b w:val="0"/>
                <w:bCs w:val="0"/>
                <w:i w:val="0"/>
                <w:iCs w:val="0"/>
              </w:rPr>
              <w:t>conector electric</w:t>
            </w:r>
          </w:p>
          <w:p w:rsidR="00BA34EC" w:rsidRPr="00F01A38" w:rsidRDefault="00BA34EC" w:rsidP="00747064">
            <w:pPr>
              <w:widowControl w:val="0"/>
              <w:numPr>
                <w:ilvl w:val="0"/>
                <w:numId w:val="25"/>
              </w:numPr>
              <w:tabs>
                <w:tab w:val="left" w:pos="3600"/>
              </w:tabs>
              <w:suppressAutoHyphens/>
              <w:spacing w:after="0" w:line="240" w:lineRule="auto"/>
              <w:rPr>
                <w:szCs w:val="24"/>
                <w:lang w:val="en-US"/>
              </w:rPr>
            </w:pPr>
            <w:r w:rsidRPr="00F01A38">
              <w:rPr>
                <w:szCs w:val="24"/>
                <w:lang w:val="en-US"/>
              </w:rPr>
              <w:t>cablu de ieșire, contacte folosite COM – NO – (normal deschis)</w:t>
            </w:r>
          </w:p>
          <w:p w:rsidR="00BA34EC" w:rsidRPr="00F01A38" w:rsidRDefault="00BA34EC">
            <w:pPr>
              <w:pStyle w:val="Nagwektabeli"/>
              <w:ind w:left="720"/>
              <w:jc w:val="left"/>
              <w:rPr>
                <w:rFonts w:ascii="Times New Roman" w:hAnsi="Times New Roman"/>
                <w:b w:val="0"/>
                <w:bCs w:val="0"/>
                <w:i w:val="0"/>
                <w:iCs w:val="0"/>
              </w:rPr>
            </w:pPr>
          </w:p>
        </w:tc>
      </w:tr>
    </w:tbl>
    <w:p w:rsidR="00BA34EC" w:rsidRPr="00F01A38" w:rsidRDefault="00BA34EC" w:rsidP="00BA34EC">
      <w:pPr>
        <w:spacing w:before="170" w:after="170"/>
        <w:rPr>
          <w:rFonts w:eastAsia="Arial Unicode MS"/>
          <w:b/>
          <w:bCs/>
          <w:kern w:val="2"/>
          <w:szCs w:val="24"/>
          <w:lang w:val="en-US"/>
        </w:rPr>
      </w:pPr>
      <w:r w:rsidRPr="00F01A38">
        <w:rPr>
          <w:b/>
          <w:bCs/>
          <w:szCs w:val="24"/>
          <w:lang w:val="en-US"/>
        </w:rPr>
        <w:t xml:space="preserve">7. AVARII </w:t>
      </w:r>
      <w:proofErr w:type="gramStart"/>
      <w:r w:rsidRPr="00F01A38">
        <w:rPr>
          <w:b/>
          <w:bCs/>
          <w:szCs w:val="24"/>
          <w:lang w:val="en-US"/>
        </w:rPr>
        <w:t>TIPICE  Ș</w:t>
      </w:r>
      <w:proofErr w:type="gramEnd"/>
      <w:r w:rsidRPr="00F01A38">
        <w:rPr>
          <w:b/>
          <w:bCs/>
          <w:szCs w:val="24"/>
          <w:lang w:val="en-US"/>
        </w:rPr>
        <w:t>I  MODUL  DE REZOLVARE</w:t>
      </w:r>
    </w:p>
    <w:p w:rsidR="00BA34EC" w:rsidRPr="00F01A38" w:rsidRDefault="00BA34EC" w:rsidP="00747064">
      <w:pPr>
        <w:widowControl w:val="0"/>
        <w:numPr>
          <w:ilvl w:val="0"/>
          <w:numId w:val="26"/>
        </w:numPr>
        <w:tabs>
          <w:tab w:val="left" w:pos="720"/>
        </w:tabs>
        <w:suppressAutoHyphens/>
        <w:spacing w:after="0" w:line="240" w:lineRule="auto"/>
        <w:jc w:val="both"/>
        <w:rPr>
          <w:szCs w:val="24"/>
          <w:lang w:val="en-US"/>
        </w:rPr>
      </w:pPr>
      <w:r w:rsidRPr="00F01A38">
        <w:rPr>
          <w:szCs w:val="24"/>
          <w:lang w:val="en-US"/>
        </w:rPr>
        <w:t>Termostatul nu conectează instalația de încălzire:</w:t>
      </w:r>
    </w:p>
    <w:p w:rsidR="00BA34EC" w:rsidRPr="00F01A38" w:rsidRDefault="00BA34EC" w:rsidP="00747064">
      <w:pPr>
        <w:widowControl w:val="0"/>
        <w:numPr>
          <w:ilvl w:val="1"/>
          <w:numId w:val="27"/>
        </w:numPr>
        <w:tabs>
          <w:tab w:val="left" w:pos="1080"/>
        </w:tabs>
        <w:suppressAutoHyphens/>
        <w:spacing w:after="0" w:line="240" w:lineRule="auto"/>
        <w:jc w:val="both"/>
        <w:rPr>
          <w:szCs w:val="24"/>
          <w:lang w:val="en-US"/>
        </w:rPr>
      </w:pPr>
      <w:r w:rsidRPr="00F01A38">
        <w:rPr>
          <w:szCs w:val="24"/>
          <w:lang w:val="en-US"/>
        </w:rPr>
        <w:t>înlocuiți bateriile cu unele noi, alcaline;</w:t>
      </w:r>
    </w:p>
    <w:p w:rsidR="00BA34EC" w:rsidRPr="00F01A38" w:rsidRDefault="00BA34EC" w:rsidP="00747064">
      <w:pPr>
        <w:widowControl w:val="0"/>
        <w:numPr>
          <w:ilvl w:val="1"/>
          <w:numId w:val="27"/>
        </w:numPr>
        <w:tabs>
          <w:tab w:val="left" w:pos="1080"/>
        </w:tabs>
        <w:suppressAutoHyphens/>
        <w:spacing w:after="0" w:line="240" w:lineRule="auto"/>
        <w:jc w:val="both"/>
        <w:rPr>
          <w:szCs w:val="24"/>
          <w:lang w:val="en-US"/>
        </w:rPr>
      </w:pPr>
      <w:r w:rsidRPr="00F01A38">
        <w:rPr>
          <w:szCs w:val="24"/>
          <w:lang w:val="en-US"/>
        </w:rPr>
        <w:t>resetați termostatul și setați din nou programele;</w:t>
      </w:r>
    </w:p>
    <w:p w:rsidR="00BA34EC" w:rsidRPr="00F01A38" w:rsidRDefault="00BA34EC" w:rsidP="00747064">
      <w:pPr>
        <w:widowControl w:val="0"/>
        <w:numPr>
          <w:ilvl w:val="1"/>
          <w:numId w:val="27"/>
        </w:numPr>
        <w:tabs>
          <w:tab w:val="left" w:pos="1080"/>
        </w:tabs>
        <w:suppressAutoHyphens/>
        <w:spacing w:after="0" w:line="240" w:lineRule="auto"/>
        <w:jc w:val="both"/>
        <w:rPr>
          <w:szCs w:val="24"/>
          <w:lang w:val="en-US"/>
        </w:rPr>
      </w:pPr>
      <w:r w:rsidRPr="00F01A38">
        <w:rPr>
          <w:szCs w:val="24"/>
          <w:lang w:val="en-US"/>
        </w:rPr>
        <w:t>schimbați locul de amplasare a termostatului;</w:t>
      </w:r>
    </w:p>
    <w:p w:rsidR="00BA34EC" w:rsidRPr="00F01A38" w:rsidRDefault="00BA34EC" w:rsidP="00747064">
      <w:pPr>
        <w:widowControl w:val="0"/>
        <w:numPr>
          <w:ilvl w:val="1"/>
          <w:numId w:val="27"/>
        </w:numPr>
        <w:tabs>
          <w:tab w:val="left" w:pos="1080"/>
        </w:tabs>
        <w:suppressAutoHyphens/>
        <w:spacing w:after="0" w:line="240" w:lineRule="auto"/>
        <w:jc w:val="both"/>
        <w:rPr>
          <w:szCs w:val="24"/>
          <w:lang w:val="en-US"/>
        </w:rPr>
      </w:pPr>
      <w:r w:rsidRPr="00F01A38">
        <w:rPr>
          <w:szCs w:val="24"/>
          <w:lang w:val="en-US"/>
        </w:rPr>
        <w:t>verificați dacă diodele (rosie și verde) de pe receptor indică corect funcțiile;</w:t>
      </w:r>
    </w:p>
    <w:p w:rsidR="00BA34EC" w:rsidRPr="00F01A38" w:rsidRDefault="00BA34EC" w:rsidP="00747064">
      <w:pPr>
        <w:widowControl w:val="0"/>
        <w:numPr>
          <w:ilvl w:val="1"/>
          <w:numId w:val="27"/>
        </w:numPr>
        <w:tabs>
          <w:tab w:val="left" w:pos="1080"/>
        </w:tabs>
        <w:suppressAutoHyphens/>
        <w:spacing w:after="0" w:line="240" w:lineRule="auto"/>
        <w:jc w:val="both"/>
        <w:rPr>
          <w:szCs w:val="24"/>
          <w:lang w:val="en-US"/>
        </w:rPr>
      </w:pPr>
      <w:r w:rsidRPr="00F01A38">
        <w:rPr>
          <w:szCs w:val="24"/>
          <w:lang w:val="en-US"/>
        </w:rPr>
        <w:t>verificați dacă receptorul este conectat corect la instalația pe care o controlează;</w:t>
      </w:r>
    </w:p>
    <w:p w:rsidR="00BA34EC" w:rsidRPr="00F01A38" w:rsidRDefault="00BA34EC" w:rsidP="00747064">
      <w:pPr>
        <w:widowControl w:val="0"/>
        <w:numPr>
          <w:ilvl w:val="1"/>
          <w:numId w:val="27"/>
        </w:numPr>
        <w:tabs>
          <w:tab w:val="left" w:pos="1080"/>
        </w:tabs>
        <w:suppressAutoHyphens/>
        <w:spacing w:after="0" w:line="240" w:lineRule="auto"/>
        <w:jc w:val="both"/>
        <w:rPr>
          <w:szCs w:val="24"/>
          <w:lang w:val="en-US"/>
        </w:rPr>
      </w:pPr>
      <w:r w:rsidRPr="00F01A38">
        <w:rPr>
          <w:szCs w:val="24"/>
          <w:lang w:val="en-US"/>
        </w:rPr>
        <w:t>decuplați receptorul de la instalația pe care o controlează și verificați dacă instalația funcționează corect fără setul termostat - receptor;</w:t>
      </w:r>
    </w:p>
    <w:p w:rsidR="00BA34EC" w:rsidRPr="00F01A38" w:rsidRDefault="00BA34EC" w:rsidP="00747064">
      <w:pPr>
        <w:widowControl w:val="0"/>
        <w:numPr>
          <w:ilvl w:val="1"/>
          <w:numId w:val="27"/>
        </w:numPr>
        <w:tabs>
          <w:tab w:val="left" w:pos="1080"/>
        </w:tabs>
        <w:suppressAutoHyphens/>
        <w:spacing w:after="0" w:line="240" w:lineRule="auto"/>
        <w:jc w:val="both"/>
        <w:rPr>
          <w:szCs w:val="24"/>
          <w:lang w:val="en-US"/>
        </w:rPr>
      </w:pPr>
      <w:r w:rsidRPr="00F01A38">
        <w:rPr>
          <w:szCs w:val="24"/>
          <w:lang w:val="en-US"/>
        </w:rPr>
        <w:t>verificați dacă numerotarea pe termostat și receptor este aceeași;</w:t>
      </w:r>
    </w:p>
    <w:p w:rsidR="00BA34EC" w:rsidRPr="00F01A38" w:rsidRDefault="00BA34EC" w:rsidP="00747064">
      <w:pPr>
        <w:widowControl w:val="0"/>
        <w:numPr>
          <w:ilvl w:val="1"/>
          <w:numId w:val="27"/>
        </w:numPr>
        <w:tabs>
          <w:tab w:val="left" w:pos="1080"/>
        </w:tabs>
        <w:suppressAutoHyphens/>
        <w:spacing w:after="0" w:line="240" w:lineRule="auto"/>
        <w:jc w:val="both"/>
        <w:rPr>
          <w:szCs w:val="24"/>
          <w:lang w:val="en-US"/>
        </w:rPr>
      </w:pPr>
      <w:proofErr w:type="gramStart"/>
      <w:r w:rsidRPr="00F01A38">
        <w:rPr>
          <w:szCs w:val="24"/>
          <w:lang w:val="en-US"/>
        </w:rPr>
        <w:t>trageți</w:t>
      </w:r>
      <w:proofErr w:type="gramEnd"/>
      <w:r w:rsidRPr="00F01A38">
        <w:rPr>
          <w:szCs w:val="24"/>
          <w:lang w:val="en-US"/>
        </w:rPr>
        <w:t xml:space="preserve"> antena telescopică cât se poate de mult în exterior.</w:t>
      </w:r>
    </w:p>
    <w:p w:rsidR="00BA34EC" w:rsidRPr="00F01A38" w:rsidRDefault="00BA34EC" w:rsidP="00747064">
      <w:pPr>
        <w:widowControl w:val="0"/>
        <w:numPr>
          <w:ilvl w:val="0"/>
          <w:numId w:val="28"/>
        </w:numPr>
        <w:tabs>
          <w:tab w:val="left" w:pos="720"/>
        </w:tabs>
        <w:suppressAutoHyphens/>
        <w:spacing w:after="0" w:line="240" w:lineRule="auto"/>
        <w:jc w:val="both"/>
        <w:rPr>
          <w:szCs w:val="24"/>
          <w:lang w:val="en-US"/>
        </w:rPr>
      </w:pPr>
      <w:r w:rsidRPr="00F01A38">
        <w:rPr>
          <w:szCs w:val="24"/>
          <w:lang w:val="en-US"/>
        </w:rPr>
        <w:t>Clipire intermitentă ritmică a afișajului LCD pe termostat:</w:t>
      </w:r>
    </w:p>
    <w:p w:rsidR="00BA34EC" w:rsidRPr="00F01A38" w:rsidRDefault="00BA34EC" w:rsidP="00747064">
      <w:pPr>
        <w:widowControl w:val="0"/>
        <w:numPr>
          <w:ilvl w:val="0"/>
          <w:numId w:val="29"/>
        </w:numPr>
        <w:tabs>
          <w:tab w:val="left" w:pos="1080"/>
        </w:tabs>
        <w:suppressAutoHyphens/>
        <w:spacing w:after="0" w:line="240" w:lineRule="auto"/>
        <w:jc w:val="both"/>
        <w:rPr>
          <w:szCs w:val="24"/>
          <w:lang w:val="en-US"/>
        </w:rPr>
      </w:pPr>
      <w:r w:rsidRPr="00F01A38">
        <w:rPr>
          <w:szCs w:val="24"/>
          <w:lang w:val="en-US"/>
        </w:rPr>
        <w:lastRenderedPageBreak/>
        <w:t>înlocuiți bateriile cu altele noi, alcaline;</w:t>
      </w:r>
    </w:p>
    <w:p w:rsidR="00BA34EC" w:rsidRPr="00F01A38" w:rsidRDefault="00BA34EC" w:rsidP="00747064">
      <w:pPr>
        <w:widowControl w:val="0"/>
        <w:numPr>
          <w:ilvl w:val="0"/>
          <w:numId w:val="29"/>
        </w:numPr>
        <w:tabs>
          <w:tab w:val="left" w:pos="1080"/>
        </w:tabs>
        <w:suppressAutoHyphens/>
        <w:spacing w:after="0" w:line="240" w:lineRule="auto"/>
        <w:jc w:val="both"/>
        <w:rPr>
          <w:szCs w:val="24"/>
          <w:lang w:val="en-US"/>
        </w:rPr>
      </w:pPr>
      <w:proofErr w:type="gramStart"/>
      <w:r w:rsidRPr="00F01A38">
        <w:rPr>
          <w:szCs w:val="24"/>
          <w:lang w:val="en-US"/>
        </w:rPr>
        <w:t>resetați</w:t>
      </w:r>
      <w:proofErr w:type="gramEnd"/>
      <w:r w:rsidRPr="00F01A38">
        <w:rPr>
          <w:szCs w:val="24"/>
          <w:lang w:val="en-US"/>
        </w:rPr>
        <w:t xml:space="preserve"> termostatul și setați din nou programele.</w:t>
      </w:r>
    </w:p>
    <w:p w:rsidR="00BA34EC" w:rsidRPr="00F01A38" w:rsidRDefault="00BA34EC" w:rsidP="00747064">
      <w:pPr>
        <w:widowControl w:val="0"/>
        <w:numPr>
          <w:ilvl w:val="0"/>
          <w:numId w:val="30"/>
        </w:numPr>
        <w:tabs>
          <w:tab w:val="left" w:pos="720"/>
        </w:tabs>
        <w:suppressAutoHyphens/>
        <w:spacing w:after="0" w:line="240" w:lineRule="auto"/>
        <w:jc w:val="both"/>
        <w:rPr>
          <w:szCs w:val="24"/>
          <w:lang w:val="en-US"/>
        </w:rPr>
      </w:pPr>
      <w:r w:rsidRPr="00F01A38">
        <w:rPr>
          <w:szCs w:val="24"/>
          <w:lang w:val="en-US"/>
        </w:rPr>
        <w:t>Pulsațiile indicatorului bateriilor sau inscripția Low pe afișaj:</w:t>
      </w:r>
    </w:p>
    <w:p w:rsidR="00BA34EC" w:rsidRPr="00F01A38" w:rsidRDefault="00BA34EC" w:rsidP="00747064">
      <w:pPr>
        <w:widowControl w:val="0"/>
        <w:numPr>
          <w:ilvl w:val="0"/>
          <w:numId w:val="31"/>
        </w:numPr>
        <w:tabs>
          <w:tab w:val="left" w:pos="1080"/>
        </w:tabs>
        <w:suppressAutoHyphens/>
        <w:spacing w:after="0" w:line="240" w:lineRule="auto"/>
        <w:jc w:val="both"/>
        <w:rPr>
          <w:szCs w:val="24"/>
          <w:lang w:val="en-US"/>
        </w:rPr>
      </w:pPr>
      <w:r w:rsidRPr="00F01A38">
        <w:rPr>
          <w:szCs w:val="24"/>
          <w:lang w:val="en-US"/>
        </w:rPr>
        <w:t>înlocuiți bateriile cu altele noi, alcaline;</w:t>
      </w:r>
    </w:p>
    <w:p w:rsidR="00BA34EC" w:rsidRPr="00F01A38" w:rsidRDefault="00BA34EC" w:rsidP="00747064">
      <w:pPr>
        <w:widowControl w:val="0"/>
        <w:numPr>
          <w:ilvl w:val="0"/>
          <w:numId w:val="31"/>
        </w:numPr>
        <w:tabs>
          <w:tab w:val="left" w:pos="1080"/>
        </w:tabs>
        <w:suppressAutoHyphens/>
        <w:spacing w:after="0" w:line="240" w:lineRule="auto"/>
        <w:jc w:val="both"/>
        <w:rPr>
          <w:szCs w:val="24"/>
          <w:lang w:val="pl-PL"/>
        </w:rPr>
      </w:pPr>
      <w:r w:rsidRPr="00F01A38">
        <w:rPr>
          <w:szCs w:val="24"/>
        </w:rPr>
        <w:t>verificați curățenia contactelor bateriilor.</w:t>
      </w:r>
    </w:p>
    <w:p w:rsidR="00BA34EC" w:rsidRPr="00F01A38" w:rsidRDefault="00BA34EC" w:rsidP="00747064">
      <w:pPr>
        <w:widowControl w:val="0"/>
        <w:numPr>
          <w:ilvl w:val="0"/>
          <w:numId w:val="32"/>
        </w:numPr>
        <w:tabs>
          <w:tab w:val="left" w:pos="720"/>
        </w:tabs>
        <w:suppressAutoHyphens/>
        <w:spacing w:after="0" w:line="240" w:lineRule="auto"/>
        <w:jc w:val="both"/>
        <w:rPr>
          <w:szCs w:val="24"/>
        </w:rPr>
      </w:pPr>
      <w:r w:rsidRPr="00F01A38">
        <w:rPr>
          <w:szCs w:val="24"/>
        </w:rPr>
        <w:t>Lipsa semnalizării conectării pe afișajul LCD înseamnă instalație deconectată:</w:t>
      </w:r>
    </w:p>
    <w:p w:rsidR="00BA34EC" w:rsidRPr="00F01A38" w:rsidRDefault="00BA34EC" w:rsidP="00747064">
      <w:pPr>
        <w:widowControl w:val="0"/>
        <w:numPr>
          <w:ilvl w:val="0"/>
          <w:numId w:val="33"/>
        </w:numPr>
        <w:tabs>
          <w:tab w:val="left" w:pos="1080"/>
        </w:tabs>
        <w:suppressAutoHyphens/>
        <w:spacing w:after="0" w:line="240" w:lineRule="auto"/>
        <w:jc w:val="both"/>
        <w:rPr>
          <w:szCs w:val="24"/>
          <w:lang w:val="en-US"/>
        </w:rPr>
      </w:pPr>
      <w:r w:rsidRPr="00F01A38">
        <w:rPr>
          <w:szCs w:val="24"/>
          <w:lang w:val="en-US"/>
        </w:rPr>
        <w:t>verificați setarea microcomutatoarelor pe termostat;</w:t>
      </w:r>
    </w:p>
    <w:p w:rsidR="00BA34EC" w:rsidRPr="00F01A38" w:rsidRDefault="00BA34EC" w:rsidP="00747064">
      <w:pPr>
        <w:widowControl w:val="0"/>
        <w:numPr>
          <w:ilvl w:val="0"/>
          <w:numId w:val="33"/>
        </w:numPr>
        <w:tabs>
          <w:tab w:val="left" w:pos="1080"/>
        </w:tabs>
        <w:suppressAutoHyphens/>
        <w:spacing w:after="0" w:line="240" w:lineRule="auto"/>
        <w:jc w:val="both"/>
        <w:rPr>
          <w:szCs w:val="24"/>
          <w:lang w:val="en-US"/>
        </w:rPr>
      </w:pPr>
      <w:proofErr w:type="gramStart"/>
      <w:r w:rsidRPr="00F01A38">
        <w:rPr>
          <w:szCs w:val="24"/>
          <w:lang w:val="en-US"/>
        </w:rPr>
        <w:t>verificați</w:t>
      </w:r>
      <w:proofErr w:type="gramEnd"/>
      <w:r w:rsidRPr="00F01A38">
        <w:rPr>
          <w:szCs w:val="24"/>
          <w:lang w:val="en-US"/>
        </w:rPr>
        <w:t xml:space="preserve"> setarea parametrilor de lucru ai termostatului – ziua, ora, temperatura.</w:t>
      </w:r>
    </w:p>
    <w:p w:rsidR="00BA34EC" w:rsidRPr="00F01A38" w:rsidRDefault="00BA34EC" w:rsidP="00747064">
      <w:pPr>
        <w:widowControl w:val="0"/>
        <w:numPr>
          <w:ilvl w:val="0"/>
          <w:numId w:val="34"/>
        </w:numPr>
        <w:tabs>
          <w:tab w:val="left" w:pos="720"/>
        </w:tabs>
        <w:suppressAutoHyphens/>
        <w:spacing w:after="0" w:line="240" w:lineRule="auto"/>
        <w:jc w:val="both"/>
        <w:rPr>
          <w:szCs w:val="24"/>
          <w:lang w:val="en-US"/>
        </w:rPr>
      </w:pPr>
      <w:r w:rsidRPr="00F01A38">
        <w:rPr>
          <w:szCs w:val="24"/>
          <w:lang w:val="en-US"/>
        </w:rPr>
        <w:t>Instalația de încălzire lucrează încontinuu, indiferent de setările termostatului:</w:t>
      </w:r>
    </w:p>
    <w:p w:rsidR="00BA34EC" w:rsidRPr="00F01A38" w:rsidRDefault="00BA34EC" w:rsidP="00747064">
      <w:pPr>
        <w:widowControl w:val="0"/>
        <w:numPr>
          <w:ilvl w:val="0"/>
          <w:numId w:val="35"/>
        </w:numPr>
        <w:tabs>
          <w:tab w:val="left" w:pos="1080"/>
        </w:tabs>
        <w:suppressAutoHyphens/>
        <w:spacing w:after="0" w:line="240" w:lineRule="auto"/>
        <w:jc w:val="both"/>
        <w:rPr>
          <w:szCs w:val="24"/>
          <w:lang w:val="en-US"/>
        </w:rPr>
      </w:pPr>
      <w:proofErr w:type="gramStart"/>
      <w:r w:rsidRPr="00F01A38">
        <w:rPr>
          <w:szCs w:val="24"/>
          <w:lang w:val="en-US"/>
        </w:rPr>
        <w:t>verificați</w:t>
      </w:r>
      <w:proofErr w:type="gramEnd"/>
      <w:r w:rsidRPr="00F01A38">
        <w:rPr>
          <w:szCs w:val="24"/>
          <w:lang w:val="en-US"/>
        </w:rPr>
        <w:t xml:space="preserve"> dacă întrerupătorul lucrului continuu se află în poziția 0.</w:t>
      </w:r>
    </w:p>
    <w:p w:rsidR="00BA34EC" w:rsidRPr="00F01A38" w:rsidRDefault="00BA34EC" w:rsidP="00BA34EC">
      <w:pPr>
        <w:jc w:val="both"/>
        <w:rPr>
          <w:szCs w:val="24"/>
          <w:lang w:val="en-US"/>
        </w:rPr>
      </w:pPr>
    </w:p>
    <w:p w:rsidR="00BA34EC" w:rsidRPr="00F01A38" w:rsidRDefault="00BA34EC" w:rsidP="00BA34EC">
      <w:pPr>
        <w:spacing w:after="170"/>
        <w:jc w:val="both"/>
        <w:rPr>
          <w:b/>
          <w:bCs/>
          <w:szCs w:val="24"/>
          <w:lang w:val="pl-PL"/>
        </w:rPr>
      </w:pPr>
      <w:r w:rsidRPr="00F01A38">
        <w:rPr>
          <w:b/>
          <w:bCs/>
          <w:szCs w:val="24"/>
        </w:rPr>
        <w:t>8. DATELE  TEHNICE  ALE  RECEPTORULUI RX</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19"/>
      </w:tblGrid>
      <w:tr w:rsidR="00BA34EC" w:rsidRPr="00F01A38" w:rsidTr="00BA34EC">
        <w:trPr>
          <w:tblHeader/>
        </w:trPr>
        <w:tc>
          <w:tcPr>
            <w:tcW w:w="4818" w:type="dxa"/>
            <w:tcBorders>
              <w:top w:val="single" w:sz="2" w:space="0" w:color="000000"/>
              <w:left w:val="single" w:sz="2" w:space="0" w:color="000000"/>
              <w:bottom w:val="single" w:sz="2" w:space="0" w:color="000000"/>
              <w:right w:val="nil"/>
            </w:tcBorders>
            <w:hideMark/>
          </w:tcPr>
          <w:p w:rsidR="00BA34EC" w:rsidRPr="00F01A38" w:rsidRDefault="00BA34EC">
            <w:pPr>
              <w:pStyle w:val="Nagwektabeli"/>
              <w:jc w:val="left"/>
              <w:rPr>
                <w:rFonts w:ascii="Times New Roman" w:hAnsi="Times New Roman"/>
                <w:b w:val="0"/>
                <w:bCs w:val="0"/>
                <w:i w:val="0"/>
                <w:iCs w:val="0"/>
              </w:rPr>
            </w:pPr>
            <w:r w:rsidRPr="00F01A38">
              <w:rPr>
                <w:rFonts w:ascii="Times New Roman" w:hAnsi="Times New Roman"/>
                <w:b w:val="0"/>
                <w:bCs w:val="0"/>
                <w:i w:val="0"/>
                <w:iCs w:val="0"/>
              </w:rPr>
              <w:t>Tensiunea de alimentare:</w:t>
            </w:r>
          </w:p>
        </w:tc>
        <w:tc>
          <w:tcPr>
            <w:tcW w:w="4819" w:type="dxa"/>
            <w:tcBorders>
              <w:top w:val="single" w:sz="2" w:space="0" w:color="000000"/>
              <w:left w:val="single" w:sz="2" w:space="0" w:color="000000"/>
              <w:bottom w:val="single" w:sz="2" w:space="0" w:color="000000"/>
              <w:right w:val="single" w:sz="2" w:space="0" w:color="000000"/>
            </w:tcBorders>
            <w:hideMark/>
          </w:tcPr>
          <w:p w:rsidR="00BA34EC" w:rsidRPr="00F01A38" w:rsidRDefault="00BA34EC">
            <w:pPr>
              <w:pStyle w:val="Nagwektabeli"/>
              <w:jc w:val="left"/>
              <w:rPr>
                <w:rFonts w:ascii="Times New Roman" w:hAnsi="Times New Roman"/>
                <w:b w:val="0"/>
                <w:bCs w:val="0"/>
                <w:i w:val="0"/>
                <w:iCs w:val="0"/>
              </w:rPr>
            </w:pPr>
            <w:r w:rsidRPr="00F01A38">
              <w:rPr>
                <w:rFonts w:ascii="Times New Roman" w:hAnsi="Times New Roman"/>
                <w:b w:val="0"/>
                <w:bCs w:val="0"/>
                <w:i w:val="0"/>
                <w:iCs w:val="0"/>
              </w:rPr>
              <w:t>230V AC 50/60Hz</w:t>
            </w:r>
          </w:p>
        </w:tc>
      </w:tr>
      <w:tr w:rsidR="00BA34EC" w:rsidRPr="00F01A38" w:rsidTr="00BA34EC">
        <w:tc>
          <w:tcPr>
            <w:tcW w:w="4818" w:type="dxa"/>
            <w:tcBorders>
              <w:top w:val="nil"/>
              <w:left w:val="single" w:sz="2" w:space="0" w:color="000000"/>
              <w:bottom w:val="single" w:sz="2" w:space="0" w:color="000000"/>
              <w:right w:val="nil"/>
            </w:tcBorders>
            <w:hideMark/>
          </w:tcPr>
          <w:p w:rsidR="00BA34EC" w:rsidRPr="00F01A38" w:rsidRDefault="00BA34EC">
            <w:pPr>
              <w:pStyle w:val="Zawartotabeli"/>
              <w:rPr>
                <w:rFonts w:cs="Times New Roman"/>
              </w:rPr>
            </w:pPr>
            <w:r w:rsidRPr="00F01A38">
              <w:rPr>
                <w:rFonts w:cs="Times New Roman"/>
              </w:rPr>
              <w:t>Sarcina maximă:</w:t>
            </w:r>
          </w:p>
        </w:tc>
        <w:tc>
          <w:tcPr>
            <w:tcW w:w="4819"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rPr>
                <w:rFonts w:cs="Times New Roman"/>
              </w:rPr>
            </w:pPr>
            <w:r w:rsidRPr="00F01A38">
              <w:rPr>
                <w:rFonts w:cs="Times New Roman"/>
              </w:rPr>
              <w:t>5A AC</w:t>
            </w:r>
          </w:p>
        </w:tc>
      </w:tr>
      <w:tr w:rsidR="00BA34EC" w:rsidRPr="00F01A38" w:rsidTr="00BA34EC">
        <w:tc>
          <w:tcPr>
            <w:tcW w:w="4818" w:type="dxa"/>
            <w:tcBorders>
              <w:top w:val="nil"/>
              <w:left w:val="single" w:sz="2" w:space="0" w:color="000000"/>
              <w:bottom w:val="single" w:sz="2" w:space="0" w:color="000000"/>
              <w:right w:val="nil"/>
            </w:tcBorders>
            <w:hideMark/>
          </w:tcPr>
          <w:p w:rsidR="00BA34EC" w:rsidRPr="00F01A38" w:rsidRDefault="00BA34EC">
            <w:pPr>
              <w:pStyle w:val="Zawartotabeli"/>
              <w:rPr>
                <w:rFonts w:cs="Times New Roman"/>
              </w:rPr>
            </w:pPr>
            <w:r w:rsidRPr="00F01A38">
              <w:rPr>
                <w:rFonts w:cs="Times New Roman"/>
              </w:rPr>
              <w:t>Clasa de protecție:</w:t>
            </w:r>
          </w:p>
        </w:tc>
        <w:tc>
          <w:tcPr>
            <w:tcW w:w="4819"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rPr>
                <w:rFonts w:cs="Times New Roman"/>
              </w:rPr>
            </w:pPr>
            <w:r w:rsidRPr="00F01A38">
              <w:rPr>
                <w:rFonts w:cs="Times New Roman"/>
              </w:rPr>
              <w:t>II</w:t>
            </w:r>
          </w:p>
        </w:tc>
      </w:tr>
      <w:tr w:rsidR="00BA34EC" w:rsidRPr="00F01A38" w:rsidTr="00BA34EC">
        <w:tc>
          <w:tcPr>
            <w:tcW w:w="4818" w:type="dxa"/>
            <w:tcBorders>
              <w:top w:val="nil"/>
              <w:left w:val="single" w:sz="2" w:space="0" w:color="000000"/>
              <w:bottom w:val="single" w:sz="2" w:space="0" w:color="000000"/>
              <w:right w:val="nil"/>
            </w:tcBorders>
            <w:hideMark/>
          </w:tcPr>
          <w:p w:rsidR="00BA34EC" w:rsidRPr="00F01A38" w:rsidRDefault="00BA34EC">
            <w:pPr>
              <w:pStyle w:val="Zawartotabeli"/>
              <w:rPr>
                <w:rFonts w:cs="Times New Roman"/>
              </w:rPr>
            </w:pPr>
            <w:r w:rsidRPr="00F01A38">
              <w:rPr>
                <w:rFonts w:cs="Times New Roman"/>
              </w:rPr>
              <w:t>Frecvența de lucru:</w:t>
            </w:r>
          </w:p>
        </w:tc>
        <w:tc>
          <w:tcPr>
            <w:tcW w:w="4819"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rPr>
                <w:rFonts w:cs="Times New Roman"/>
              </w:rPr>
            </w:pPr>
            <w:r w:rsidRPr="00F01A38">
              <w:rPr>
                <w:rFonts w:cs="Times New Roman"/>
              </w:rPr>
              <w:t>433,92 MHz</w:t>
            </w:r>
          </w:p>
        </w:tc>
      </w:tr>
      <w:tr w:rsidR="00BA34EC" w:rsidRPr="00F01A38" w:rsidTr="00BA34EC">
        <w:tc>
          <w:tcPr>
            <w:tcW w:w="4818" w:type="dxa"/>
            <w:tcBorders>
              <w:top w:val="nil"/>
              <w:left w:val="single" w:sz="2" w:space="0" w:color="000000"/>
              <w:bottom w:val="single" w:sz="2" w:space="0" w:color="000000"/>
              <w:right w:val="nil"/>
            </w:tcBorders>
            <w:hideMark/>
          </w:tcPr>
          <w:p w:rsidR="00BA34EC" w:rsidRPr="00F01A38" w:rsidRDefault="00BA34EC">
            <w:pPr>
              <w:pStyle w:val="Zawartotabeli"/>
              <w:rPr>
                <w:rFonts w:cs="Times New Roman"/>
              </w:rPr>
            </w:pPr>
            <w:r w:rsidRPr="00F01A38">
              <w:rPr>
                <w:rFonts w:cs="Times New Roman"/>
              </w:rPr>
              <w:t>Lungimea cablului de ieșire:</w:t>
            </w:r>
          </w:p>
        </w:tc>
        <w:tc>
          <w:tcPr>
            <w:tcW w:w="4819"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rPr>
                <w:rFonts w:cs="Times New Roman"/>
              </w:rPr>
            </w:pPr>
            <w:r w:rsidRPr="00F01A38">
              <w:rPr>
                <w:rFonts w:cs="Times New Roman"/>
              </w:rPr>
              <w:t>2m</w:t>
            </w:r>
          </w:p>
        </w:tc>
      </w:tr>
      <w:tr w:rsidR="00BA34EC" w:rsidRPr="00F01A38" w:rsidTr="00BA34EC">
        <w:tc>
          <w:tcPr>
            <w:tcW w:w="4818" w:type="dxa"/>
            <w:tcBorders>
              <w:top w:val="nil"/>
              <w:left w:val="single" w:sz="2" w:space="0" w:color="000000"/>
              <w:bottom w:val="single" w:sz="2" w:space="0" w:color="000000"/>
              <w:right w:val="nil"/>
            </w:tcBorders>
            <w:hideMark/>
          </w:tcPr>
          <w:p w:rsidR="00BA34EC" w:rsidRPr="00F01A38" w:rsidRDefault="00BA34EC">
            <w:pPr>
              <w:pStyle w:val="Zawartotabeli"/>
              <w:rPr>
                <w:rFonts w:cs="Times New Roman"/>
              </w:rPr>
            </w:pPr>
            <w:r w:rsidRPr="00F01A38">
              <w:rPr>
                <w:rFonts w:cs="Times New Roman"/>
              </w:rPr>
              <w:t>Dimensiuni:</w:t>
            </w:r>
          </w:p>
        </w:tc>
        <w:tc>
          <w:tcPr>
            <w:tcW w:w="4819" w:type="dxa"/>
            <w:tcBorders>
              <w:top w:val="nil"/>
              <w:left w:val="single" w:sz="2" w:space="0" w:color="000000"/>
              <w:bottom w:val="single" w:sz="2" w:space="0" w:color="000000"/>
              <w:right w:val="single" w:sz="2" w:space="0" w:color="000000"/>
            </w:tcBorders>
            <w:hideMark/>
          </w:tcPr>
          <w:p w:rsidR="00BA34EC" w:rsidRPr="00F01A38" w:rsidRDefault="00BA34EC">
            <w:pPr>
              <w:pStyle w:val="Zawartotabeli"/>
              <w:rPr>
                <w:rFonts w:cs="Times New Roman"/>
              </w:rPr>
            </w:pPr>
            <w:r w:rsidRPr="00F01A38">
              <w:rPr>
                <w:rFonts w:cs="Times New Roman"/>
              </w:rPr>
              <w:t>112x61x68mm</w:t>
            </w:r>
          </w:p>
        </w:tc>
      </w:tr>
    </w:tbl>
    <w:p w:rsidR="00BA34EC" w:rsidRPr="00F01A38" w:rsidRDefault="00BA34EC" w:rsidP="00BA34EC">
      <w:pPr>
        <w:jc w:val="both"/>
        <w:rPr>
          <w:rFonts w:eastAsia="Arial Unicode MS"/>
          <w:color w:val="000000"/>
          <w:kern w:val="2"/>
          <w:szCs w:val="24"/>
          <w:lang w:val="en-US"/>
        </w:rPr>
      </w:pPr>
      <w:r w:rsidRPr="00F01A38">
        <w:rPr>
          <w:color w:val="000000"/>
          <w:szCs w:val="24"/>
          <w:lang w:val="en-US"/>
        </w:rPr>
        <w:t>Produsele seriei TXRX îndeplinesc directivele UE: R &amp; TTE</w:t>
      </w:r>
    </w:p>
    <w:p w:rsidR="00BA34EC" w:rsidRPr="00F01A38" w:rsidRDefault="00BA34EC" w:rsidP="00BA34EC">
      <w:pPr>
        <w:autoSpaceDE w:val="0"/>
        <w:jc w:val="both"/>
        <w:rPr>
          <w:szCs w:val="24"/>
          <w:lang w:val="en-US"/>
        </w:rPr>
      </w:pPr>
      <w:r w:rsidRPr="00F01A38">
        <w:rPr>
          <w:rFonts w:eastAsia="Arial"/>
          <w:color w:val="000000"/>
          <w:szCs w:val="24"/>
          <w:lang w:val="en-US"/>
        </w:rPr>
        <w:t xml:space="preserve">Declarația de conformitate CE </w:t>
      </w:r>
      <w:proofErr w:type="gramStart"/>
      <w:r w:rsidRPr="00F01A38">
        <w:rPr>
          <w:rFonts w:eastAsia="Arial"/>
          <w:color w:val="000000"/>
          <w:szCs w:val="24"/>
          <w:lang w:val="en-US"/>
        </w:rPr>
        <w:t>este</w:t>
      </w:r>
      <w:proofErr w:type="gramEnd"/>
      <w:r w:rsidRPr="00F01A38">
        <w:rPr>
          <w:rFonts w:eastAsia="Arial"/>
          <w:color w:val="000000"/>
          <w:szCs w:val="24"/>
          <w:lang w:val="en-US"/>
        </w:rPr>
        <w:t xml:space="preserve"> publicată și disponibilă pe pagina de internet: </w:t>
      </w:r>
      <w:hyperlink r:id="rId54" w:history="1">
        <w:r w:rsidRPr="00F01A38">
          <w:rPr>
            <w:rStyle w:val="Hyperlink"/>
            <w:szCs w:val="24"/>
          </w:rPr>
          <w:t>www.</w:t>
        </w:r>
        <w:r w:rsidRPr="00F01A38">
          <w:rPr>
            <w:rStyle w:val="Hyperlink"/>
            <w:szCs w:val="24"/>
            <w:lang w:val="en-US"/>
          </w:rPr>
          <w:t>ferro</w:t>
        </w:r>
        <w:r w:rsidRPr="00F01A38">
          <w:rPr>
            <w:rStyle w:val="Hyperlink"/>
            <w:szCs w:val="24"/>
          </w:rPr>
          <w:t>.pl</w:t>
        </w:r>
      </w:hyperlink>
    </w:p>
    <w:p w:rsidR="00BA34EC" w:rsidRPr="00F01A38" w:rsidRDefault="00BA34EC" w:rsidP="00BA34EC">
      <w:pPr>
        <w:autoSpaceDE w:val="0"/>
        <w:jc w:val="both"/>
        <w:rPr>
          <w:rFonts w:eastAsia="Arial"/>
          <w:color w:val="000000"/>
          <w:szCs w:val="24"/>
          <w:lang w:val="en-US"/>
        </w:rPr>
      </w:pPr>
      <w:r w:rsidRPr="00F01A38">
        <w:rPr>
          <w:noProof/>
          <w:szCs w:val="24"/>
          <w:lang w:val="en-US" w:eastAsia="en-US"/>
        </w:rPr>
        <w:drawing>
          <wp:anchor distT="0" distB="107950" distL="0" distR="71755" simplePos="0" relativeHeight="251669504" behindDoc="0" locked="0" layoutInCell="1" allowOverlap="1" wp14:anchorId="058E2F65" wp14:editId="3ABCDDDB">
            <wp:simplePos x="0" y="0"/>
            <wp:positionH relativeFrom="column">
              <wp:posOffset>0</wp:posOffset>
            </wp:positionH>
            <wp:positionV relativeFrom="paragraph">
              <wp:posOffset>118745</wp:posOffset>
            </wp:positionV>
            <wp:extent cx="541020" cy="493395"/>
            <wp:effectExtent l="0" t="0" r="0" b="1905"/>
            <wp:wrapSquare wrapText="larges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 cy="493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A34EC" w:rsidRPr="00F01A38" w:rsidRDefault="00BA34EC" w:rsidP="00BA34EC">
      <w:pPr>
        <w:autoSpaceDE w:val="0"/>
        <w:jc w:val="both"/>
        <w:rPr>
          <w:rFonts w:eastAsia="Arial"/>
          <w:b/>
          <w:bCs/>
          <w:color w:val="000000"/>
          <w:szCs w:val="24"/>
          <w:lang w:val="en-US"/>
        </w:rPr>
      </w:pPr>
      <w:r w:rsidRPr="00F01A38">
        <w:rPr>
          <w:rFonts w:eastAsia="Arial"/>
          <w:b/>
          <w:bCs/>
          <w:color w:val="000000"/>
          <w:szCs w:val="24"/>
          <w:lang w:val="en-US"/>
        </w:rPr>
        <w:t xml:space="preserve">În cazul reclamației trebuie </w:t>
      </w:r>
      <w:proofErr w:type="gramStart"/>
      <w:r w:rsidRPr="00F01A38">
        <w:rPr>
          <w:rFonts w:eastAsia="Arial"/>
          <w:b/>
          <w:bCs/>
          <w:color w:val="000000"/>
          <w:szCs w:val="24"/>
          <w:lang w:val="en-US"/>
        </w:rPr>
        <w:t>să</w:t>
      </w:r>
      <w:proofErr w:type="gramEnd"/>
      <w:r w:rsidRPr="00F01A38">
        <w:rPr>
          <w:rFonts w:eastAsia="Arial"/>
          <w:b/>
          <w:bCs/>
          <w:color w:val="000000"/>
          <w:szCs w:val="24"/>
          <w:lang w:val="en-US"/>
        </w:rPr>
        <w:t xml:space="preserve"> livrați tot setul FERRO TXRX împreună cu certificatul de garanție la punctul de vânzare (vezi condiții de vânzare).</w:t>
      </w:r>
    </w:p>
    <w:p w:rsidR="00BA34EC" w:rsidRPr="00F01A38" w:rsidRDefault="00BA34EC" w:rsidP="00BA34EC">
      <w:pPr>
        <w:autoSpaceDE w:val="0"/>
        <w:spacing w:after="170"/>
        <w:jc w:val="both"/>
        <w:rPr>
          <w:rFonts w:eastAsia="Arial"/>
          <w:b/>
          <w:bCs/>
          <w:color w:val="000000"/>
          <w:szCs w:val="24"/>
          <w:lang w:val="pl-PL"/>
        </w:rPr>
      </w:pPr>
      <w:r w:rsidRPr="00F01A38">
        <w:rPr>
          <w:rFonts w:eastAsia="Arial"/>
          <w:b/>
          <w:bCs/>
          <w:color w:val="000000"/>
          <w:szCs w:val="24"/>
        </w:rPr>
        <w:t>9. COMPONENȚA  SETULUI</w:t>
      </w:r>
    </w:p>
    <w:p w:rsidR="00BA34EC" w:rsidRPr="00F01A38" w:rsidRDefault="00BA34EC" w:rsidP="00747064">
      <w:pPr>
        <w:widowControl w:val="0"/>
        <w:numPr>
          <w:ilvl w:val="0"/>
          <w:numId w:val="36"/>
        </w:numPr>
        <w:suppressAutoHyphens/>
        <w:autoSpaceDE w:val="0"/>
        <w:spacing w:after="0" w:line="240" w:lineRule="auto"/>
        <w:jc w:val="both"/>
        <w:rPr>
          <w:rFonts w:eastAsia="Arial"/>
          <w:color w:val="000000"/>
          <w:szCs w:val="24"/>
        </w:rPr>
      </w:pPr>
      <w:r w:rsidRPr="00F01A38">
        <w:rPr>
          <w:rFonts w:eastAsia="Arial"/>
          <w:color w:val="000000"/>
          <w:szCs w:val="24"/>
        </w:rPr>
        <w:t>FERRO F2026 TXT6 (emițător)</w:t>
      </w:r>
    </w:p>
    <w:p w:rsidR="00BA34EC" w:rsidRPr="00F01A38" w:rsidRDefault="00BA34EC" w:rsidP="00747064">
      <w:pPr>
        <w:widowControl w:val="0"/>
        <w:numPr>
          <w:ilvl w:val="0"/>
          <w:numId w:val="36"/>
        </w:numPr>
        <w:suppressAutoHyphens/>
        <w:autoSpaceDE w:val="0"/>
        <w:spacing w:after="0" w:line="240" w:lineRule="auto"/>
        <w:jc w:val="both"/>
        <w:rPr>
          <w:rFonts w:eastAsia="Arial"/>
          <w:color w:val="000000"/>
          <w:szCs w:val="24"/>
        </w:rPr>
      </w:pPr>
      <w:r w:rsidRPr="00F01A38">
        <w:rPr>
          <w:rFonts w:eastAsia="Arial"/>
          <w:color w:val="000000"/>
          <w:szCs w:val="24"/>
        </w:rPr>
        <w:t>Modul RX (receptor)</w:t>
      </w:r>
    </w:p>
    <w:p w:rsidR="00BA34EC" w:rsidRPr="00F01A38" w:rsidRDefault="00BA34EC" w:rsidP="00747064">
      <w:pPr>
        <w:widowControl w:val="0"/>
        <w:numPr>
          <w:ilvl w:val="0"/>
          <w:numId w:val="36"/>
        </w:numPr>
        <w:suppressAutoHyphens/>
        <w:autoSpaceDE w:val="0"/>
        <w:spacing w:after="0" w:line="240" w:lineRule="auto"/>
        <w:jc w:val="both"/>
        <w:rPr>
          <w:rFonts w:eastAsia="Arial"/>
          <w:color w:val="000000"/>
          <w:szCs w:val="24"/>
        </w:rPr>
      </w:pPr>
      <w:r w:rsidRPr="00F01A38">
        <w:rPr>
          <w:rFonts w:eastAsia="Arial"/>
          <w:color w:val="000000"/>
          <w:szCs w:val="24"/>
        </w:rPr>
        <w:t>consola sub termostat</w:t>
      </w:r>
    </w:p>
    <w:p w:rsidR="00BA34EC" w:rsidRPr="00F01A38" w:rsidRDefault="00BA34EC" w:rsidP="00747064">
      <w:pPr>
        <w:widowControl w:val="0"/>
        <w:numPr>
          <w:ilvl w:val="0"/>
          <w:numId w:val="36"/>
        </w:numPr>
        <w:suppressAutoHyphens/>
        <w:autoSpaceDE w:val="0"/>
        <w:spacing w:after="0" w:line="240" w:lineRule="auto"/>
        <w:jc w:val="both"/>
        <w:rPr>
          <w:rFonts w:eastAsia="Arial"/>
          <w:color w:val="000000"/>
          <w:szCs w:val="24"/>
        </w:rPr>
      </w:pPr>
      <w:r w:rsidRPr="00F01A38">
        <w:rPr>
          <w:rFonts w:eastAsia="Arial"/>
          <w:color w:val="000000"/>
          <w:szCs w:val="24"/>
        </w:rPr>
        <w:t>instrucțiuni</w:t>
      </w:r>
    </w:p>
    <w:p w:rsidR="00BA34EC" w:rsidRPr="00F01A38" w:rsidRDefault="00BA34EC" w:rsidP="00747064">
      <w:pPr>
        <w:widowControl w:val="0"/>
        <w:numPr>
          <w:ilvl w:val="0"/>
          <w:numId w:val="36"/>
        </w:numPr>
        <w:suppressAutoHyphens/>
        <w:autoSpaceDE w:val="0"/>
        <w:spacing w:after="0" w:line="240" w:lineRule="auto"/>
        <w:jc w:val="both"/>
        <w:rPr>
          <w:rFonts w:eastAsia="Arial"/>
          <w:color w:val="000000"/>
          <w:szCs w:val="24"/>
        </w:rPr>
      </w:pPr>
      <w:r w:rsidRPr="00F01A38">
        <w:rPr>
          <w:rFonts w:eastAsia="Arial"/>
          <w:color w:val="000000"/>
          <w:szCs w:val="24"/>
        </w:rPr>
        <w:t>baterii alcaline</w:t>
      </w:r>
    </w:p>
    <w:p w:rsidR="00BA34EC" w:rsidRPr="00F01A38" w:rsidRDefault="00BA34EC" w:rsidP="00747064">
      <w:pPr>
        <w:pStyle w:val="Heading1"/>
        <w:keepLines w:val="0"/>
        <w:widowControl w:val="0"/>
        <w:numPr>
          <w:ilvl w:val="0"/>
          <w:numId w:val="2"/>
        </w:numPr>
        <w:suppressAutoHyphens/>
        <w:spacing w:before="113" w:after="113"/>
        <w:rPr>
          <w:rFonts w:eastAsia="MS Mincho" w:cs="Times New Roman"/>
          <w:color w:val="auto"/>
          <w:sz w:val="24"/>
          <w:szCs w:val="24"/>
          <w:lang w:val="en-US"/>
        </w:rPr>
      </w:pPr>
      <w:r w:rsidRPr="00F01A38">
        <w:rPr>
          <w:rFonts w:cs="Times New Roman"/>
          <w:sz w:val="24"/>
          <w:szCs w:val="24"/>
          <w:lang w:val="en-US"/>
        </w:rPr>
        <w:t>INFORMAȚ</w:t>
      </w:r>
      <w:proofErr w:type="gramStart"/>
      <w:r w:rsidRPr="00F01A38">
        <w:rPr>
          <w:rFonts w:cs="Times New Roman"/>
          <w:sz w:val="24"/>
          <w:szCs w:val="24"/>
          <w:lang w:val="en-US"/>
        </w:rPr>
        <w:t>IA  PRIVIND</w:t>
      </w:r>
      <w:proofErr w:type="gramEnd"/>
      <w:r w:rsidRPr="00F01A38">
        <w:rPr>
          <w:rFonts w:cs="Times New Roman"/>
          <w:sz w:val="24"/>
          <w:szCs w:val="24"/>
          <w:lang w:val="en-US"/>
        </w:rPr>
        <w:t xml:space="preserve">  RECICLAREA  DEȘEURILOR  ELECTRONICE</w:t>
      </w:r>
    </w:p>
    <w:p w:rsidR="00BA34EC" w:rsidRPr="00F01A38" w:rsidRDefault="00BA34EC" w:rsidP="00BA34EC">
      <w:pPr>
        <w:pStyle w:val="BodyText"/>
        <w:spacing w:after="0"/>
        <w:ind w:right="15"/>
        <w:jc w:val="both"/>
        <w:rPr>
          <w:rFonts w:cs="Times New Roman"/>
          <w:lang w:val="en-US"/>
        </w:rPr>
      </w:pPr>
      <w:r w:rsidRPr="00F01A38">
        <w:rPr>
          <w:rFonts w:cs="Times New Roman"/>
          <w:noProof/>
          <w:lang w:val="en-US" w:eastAsia="en-US" w:bidi="ar-SA"/>
        </w:rPr>
        <w:drawing>
          <wp:anchor distT="0" distB="107950" distL="0" distR="107950" simplePos="0" relativeHeight="251670528" behindDoc="0" locked="0" layoutInCell="1" allowOverlap="1" wp14:anchorId="7A97DBD1" wp14:editId="2ED8E926">
            <wp:simplePos x="0" y="0"/>
            <wp:positionH relativeFrom="column">
              <wp:posOffset>0</wp:posOffset>
            </wp:positionH>
            <wp:positionV relativeFrom="paragraph">
              <wp:posOffset>93345</wp:posOffset>
            </wp:positionV>
            <wp:extent cx="1039495" cy="1079500"/>
            <wp:effectExtent l="0" t="0" r="8255" b="6350"/>
            <wp:wrapSquare wrapText="larges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39495" cy="1079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01A38">
        <w:rPr>
          <w:rFonts w:cs="Times New Roman"/>
          <w:lang w:val="en-US"/>
        </w:rPr>
        <w:t xml:space="preserve">Am depus toate eforturile ca acest termostat </w:t>
      </w:r>
      <w:proofErr w:type="gramStart"/>
      <w:r w:rsidRPr="00F01A38">
        <w:rPr>
          <w:rFonts w:cs="Times New Roman"/>
          <w:lang w:val="en-US"/>
        </w:rPr>
        <w:t>să</w:t>
      </w:r>
      <w:proofErr w:type="gramEnd"/>
      <w:r w:rsidRPr="00F01A38">
        <w:rPr>
          <w:rFonts w:cs="Times New Roman"/>
          <w:lang w:val="en-US"/>
        </w:rPr>
        <w:t xml:space="preserve"> lucreze cât mai mult. Acest aparat se uzează totuși în mod natural. Dacă nu </w:t>
      </w:r>
      <w:proofErr w:type="gramStart"/>
      <w:r w:rsidRPr="00F01A38">
        <w:rPr>
          <w:rFonts w:cs="Times New Roman"/>
          <w:lang w:val="en-US"/>
        </w:rPr>
        <w:t>va</w:t>
      </w:r>
      <w:proofErr w:type="gramEnd"/>
      <w:r w:rsidRPr="00F01A38">
        <w:rPr>
          <w:rFonts w:cs="Times New Roman"/>
          <w:lang w:val="en-US"/>
        </w:rPr>
        <w:t xml:space="preserve"> îndeplini cerințele Dvs, vă rugăm să îl predați la punctul de colectare a deșeurilor electronice, iar bateriile consumate la punctul de depozitare corespunzător. Preluarea gratis a aparatelor </w:t>
      </w:r>
      <w:proofErr w:type="gramStart"/>
      <w:r w:rsidRPr="00F01A38">
        <w:rPr>
          <w:rFonts w:cs="Times New Roman"/>
          <w:lang w:val="en-US"/>
        </w:rPr>
        <w:t>este</w:t>
      </w:r>
      <w:proofErr w:type="gramEnd"/>
      <w:r w:rsidRPr="00F01A38">
        <w:rPr>
          <w:rFonts w:cs="Times New Roman"/>
          <w:lang w:val="en-US"/>
        </w:rPr>
        <w:t xml:space="preserve"> realizată de către distribuitorii locali de aparatură electronică.</w:t>
      </w:r>
    </w:p>
    <w:p w:rsidR="00BA34EC" w:rsidRPr="00F01A38" w:rsidRDefault="00BA34EC" w:rsidP="00BA34EC">
      <w:pPr>
        <w:pStyle w:val="BodyText"/>
        <w:spacing w:after="0"/>
        <w:ind w:right="15"/>
        <w:jc w:val="both"/>
        <w:rPr>
          <w:rFonts w:cs="Times New Roman"/>
          <w:lang w:val="en-US"/>
        </w:rPr>
      </w:pPr>
      <w:r w:rsidRPr="00F01A38">
        <w:rPr>
          <w:rFonts w:cs="Times New Roman"/>
          <w:lang w:val="en-US"/>
        </w:rPr>
        <w:t xml:space="preserve">Reciclarea incorectă a deșeurilor electronice duce la poluarea inutilă a mediului înconjurător. Ambalajul de carton </w:t>
      </w:r>
      <w:proofErr w:type="gramStart"/>
      <w:r w:rsidRPr="00F01A38">
        <w:rPr>
          <w:rFonts w:cs="Times New Roman"/>
          <w:lang w:val="en-US"/>
        </w:rPr>
        <w:t>vă</w:t>
      </w:r>
      <w:proofErr w:type="gramEnd"/>
      <w:r w:rsidRPr="00F01A38">
        <w:rPr>
          <w:rFonts w:cs="Times New Roman"/>
          <w:lang w:val="en-US"/>
        </w:rPr>
        <w:t xml:space="preserve"> rugăm să îl predati la maculatură.</w:t>
      </w:r>
    </w:p>
    <w:p w:rsidR="00BA34EC" w:rsidRPr="00F01A38" w:rsidRDefault="00BA34EC" w:rsidP="00BA34EC">
      <w:pPr>
        <w:pStyle w:val="BodyText"/>
        <w:spacing w:after="0"/>
        <w:rPr>
          <w:rFonts w:cs="Times New Roman"/>
          <w:b/>
          <w:bCs/>
          <w:color w:val="000000"/>
          <w:lang w:val="en-US"/>
        </w:rPr>
      </w:pPr>
    </w:p>
    <w:p w:rsidR="00BA34EC" w:rsidRPr="00F01A38" w:rsidRDefault="00BA34EC" w:rsidP="00BA34EC">
      <w:pPr>
        <w:pStyle w:val="BodyText"/>
        <w:pageBreakBefore/>
        <w:shd w:val="clear" w:color="auto" w:fill="FFFFFF"/>
        <w:spacing w:after="113"/>
        <w:jc w:val="center"/>
        <w:rPr>
          <w:rFonts w:cs="Times New Roman"/>
          <w:b/>
          <w:bCs/>
          <w:color w:val="000000"/>
          <w:lang w:val="en-US"/>
        </w:rPr>
      </w:pPr>
      <w:proofErr w:type="gramStart"/>
      <w:r w:rsidRPr="00F01A38">
        <w:rPr>
          <w:rFonts w:cs="Times New Roman"/>
          <w:b/>
          <w:bCs/>
          <w:color w:val="000000"/>
          <w:lang w:val="en-US"/>
        </w:rPr>
        <w:lastRenderedPageBreak/>
        <w:t>CERTIFCAT  DE</w:t>
      </w:r>
      <w:proofErr w:type="gramEnd"/>
      <w:r w:rsidRPr="00F01A38">
        <w:rPr>
          <w:rFonts w:cs="Times New Roman"/>
          <w:b/>
          <w:bCs/>
          <w:color w:val="000000"/>
          <w:lang w:val="en-US"/>
        </w:rPr>
        <w:t xml:space="preserve">  GARANȚIE</w:t>
      </w:r>
    </w:p>
    <w:p w:rsidR="00BA34EC" w:rsidRPr="00F01A38" w:rsidRDefault="00BA34EC" w:rsidP="00BA34EC">
      <w:pPr>
        <w:pStyle w:val="BodyText"/>
        <w:shd w:val="clear" w:color="auto" w:fill="FFFFFF"/>
        <w:spacing w:after="113"/>
        <w:jc w:val="center"/>
        <w:rPr>
          <w:rFonts w:cs="Times New Roman"/>
          <w:b/>
          <w:bCs/>
          <w:color w:val="000000"/>
          <w:lang w:val="en-US"/>
        </w:rPr>
      </w:pPr>
      <w:r w:rsidRPr="00F01A38">
        <w:rPr>
          <w:rFonts w:cs="Times New Roman"/>
          <w:b/>
          <w:bCs/>
          <w:color w:val="000000"/>
          <w:lang w:val="en-US"/>
        </w:rPr>
        <w:t>TERMOSTAT FERRO F2026/F2026TXT6</w:t>
      </w:r>
    </w:p>
    <w:p w:rsidR="00BA34EC" w:rsidRPr="00F01A38" w:rsidRDefault="00BA34EC" w:rsidP="00BA34EC">
      <w:pPr>
        <w:pStyle w:val="NormalWeb"/>
        <w:spacing w:before="0" w:after="113"/>
        <w:jc w:val="both"/>
        <w:rPr>
          <w:color w:val="000000"/>
        </w:rPr>
      </w:pPr>
      <w:r w:rsidRPr="00F01A38">
        <w:rPr>
          <w:color w:val="000000"/>
          <w:lang w:val="en-US"/>
        </w:rPr>
        <w:t>Condiții de garanție</w:t>
      </w:r>
      <w:r w:rsidRPr="00F01A38">
        <w:rPr>
          <w:color w:val="000000"/>
        </w:rPr>
        <w:t>:</w:t>
      </w:r>
    </w:p>
    <w:p w:rsidR="00BA34EC" w:rsidRPr="00F01A38" w:rsidRDefault="00BA34EC" w:rsidP="00747064">
      <w:pPr>
        <w:pStyle w:val="NormalWeb"/>
        <w:numPr>
          <w:ilvl w:val="0"/>
          <w:numId w:val="1"/>
        </w:numPr>
        <w:spacing w:before="0" w:after="0"/>
        <w:jc w:val="both"/>
        <w:rPr>
          <w:color w:val="000000"/>
          <w:lang w:val="en-US"/>
        </w:rPr>
      </w:pPr>
      <w:r w:rsidRPr="00F01A38">
        <w:rPr>
          <w:color w:val="000000"/>
          <w:lang w:val="en-US"/>
        </w:rPr>
        <w:t>Se acordă garanție pe o perioadă de 24 luni de la data vânzării.</w:t>
      </w:r>
    </w:p>
    <w:p w:rsidR="00BA34EC" w:rsidRPr="00F01A38" w:rsidRDefault="00BA34EC" w:rsidP="00747064">
      <w:pPr>
        <w:pStyle w:val="NormalWeb"/>
        <w:numPr>
          <w:ilvl w:val="0"/>
          <w:numId w:val="1"/>
        </w:numPr>
        <w:spacing w:before="0" w:after="0"/>
        <w:jc w:val="both"/>
        <w:rPr>
          <w:color w:val="000000"/>
          <w:lang w:val="en-US"/>
        </w:rPr>
      </w:pPr>
      <w:r w:rsidRPr="00F01A38">
        <w:rPr>
          <w:color w:val="000000"/>
          <w:lang w:val="en-US"/>
        </w:rPr>
        <w:t>Drepturile rezultate din garanția acordată sunt realizate pe teritoriul Republicii Polone.</w:t>
      </w:r>
    </w:p>
    <w:p w:rsidR="00BA34EC" w:rsidRPr="00F01A38" w:rsidRDefault="00BA34EC" w:rsidP="00747064">
      <w:pPr>
        <w:pStyle w:val="NormalWeb"/>
        <w:numPr>
          <w:ilvl w:val="0"/>
          <w:numId w:val="1"/>
        </w:numPr>
        <w:spacing w:before="0" w:after="0"/>
        <w:jc w:val="both"/>
        <w:rPr>
          <w:color w:val="000000"/>
          <w:lang w:val="en-US"/>
        </w:rPr>
      </w:pPr>
      <w:r w:rsidRPr="00F01A38">
        <w:rPr>
          <w:color w:val="000000"/>
          <w:lang w:val="en-US"/>
        </w:rPr>
        <w:t>Termostatul reclamat împreună cu certificatul de garanție trebuie predate la punctul de vânzare sau direct la garantul prin intermediul Poștei Poloneze.</w:t>
      </w:r>
    </w:p>
    <w:p w:rsidR="00BA34EC" w:rsidRPr="00F01A38" w:rsidRDefault="00BA34EC" w:rsidP="00747064">
      <w:pPr>
        <w:pStyle w:val="NormalWeb"/>
        <w:numPr>
          <w:ilvl w:val="0"/>
          <w:numId w:val="1"/>
        </w:numPr>
        <w:spacing w:before="0" w:after="0"/>
        <w:jc w:val="both"/>
        <w:rPr>
          <w:color w:val="000000"/>
          <w:lang w:val="en-US"/>
        </w:rPr>
      </w:pPr>
      <w:r w:rsidRPr="00F01A38">
        <w:rPr>
          <w:color w:val="000000"/>
          <w:lang w:val="en-US"/>
        </w:rPr>
        <w:t xml:space="preserve">Termenul de soluționare </w:t>
      </w:r>
      <w:proofErr w:type="gramStart"/>
      <w:r w:rsidRPr="00F01A38">
        <w:rPr>
          <w:color w:val="000000"/>
          <w:lang w:val="en-US"/>
        </w:rPr>
        <w:t>este</w:t>
      </w:r>
      <w:proofErr w:type="gramEnd"/>
      <w:r w:rsidRPr="00F01A38">
        <w:rPr>
          <w:color w:val="000000"/>
          <w:lang w:val="en-US"/>
        </w:rPr>
        <w:t xml:space="preserve"> de 14 zile lucrătoare de la data primirii aparatului de către garant.</w:t>
      </w:r>
    </w:p>
    <w:p w:rsidR="00BA34EC" w:rsidRPr="00F01A38" w:rsidRDefault="00BA34EC" w:rsidP="00747064">
      <w:pPr>
        <w:pStyle w:val="NormalWeb"/>
        <w:numPr>
          <w:ilvl w:val="0"/>
          <w:numId w:val="1"/>
        </w:numPr>
        <w:spacing w:before="0" w:after="0"/>
        <w:jc w:val="both"/>
        <w:rPr>
          <w:color w:val="000000"/>
          <w:lang w:val="en-US"/>
        </w:rPr>
      </w:pPr>
      <w:r w:rsidRPr="00F01A38">
        <w:rPr>
          <w:color w:val="000000"/>
          <w:lang w:val="en-US"/>
        </w:rPr>
        <w:t>Dreptul de a face orice fel de reparații îl are numai garantul, producătorul sau alt agent economic care acționează din împuternicirea producătorului.</w:t>
      </w:r>
    </w:p>
    <w:p w:rsidR="00BA34EC" w:rsidRPr="00F01A38" w:rsidRDefault="00BA34EC" w:rsidP="00747064">
      <w:pPr>
        <w:pStyle w:val="NormalWeb"/>
        <w:numPr>
          <w:ilvl w:val="0"/>
          <w:numId w:val="1"/>
        </w:numPr>
        <w:spacing w:before="0" w:after="0"/>
        <w:jc w:val="both"/>
        <w:rPr>
          <w:color w:val="000000"/>
          <w:lang w:val="en-US"/>
        </w:rPr>
      </w:pPr>
      <w:r w:rsidRPr="00F01A38">
        <w:rPr>
          <w:color w:val="000000"/>
          <w:lang w:val="en-US"/>
        </w:rPr>
        <w:t xml:space="preserve">Garanția își pierde valabilitatea în cazul deteriorărilor mecanice, folosirii incorecte și </w:t>
      </w:r>
      <w:proofErr w:type="gramStart"/>
      <w:r w:rsidRPr="00F01A38">
        <w:rPr>
          <w:color w:val="000000"/>
          <w:lang w:val="en-US"/>
        </w:rPr>
        <w:t>realizarea  repara</w:t>
      </w:r>
      <w:proofErr w:type="gramEnd"/>
      <w:r w:rsidRPr="00F01A38">
        <w:rPr>
          <w:color w:val="000000"/>
          <w:lang w:val="en-US"/>
        </w:rPr>
        <w:t>țiilor de către persoane neautorizate.</w:t>
      </w:r>
    </w:p>
    <w:p w:rsidR="00BA34EC" w:rsidRPr="00F01A38" w:rsidRDefault="00BA34EC" w:rsidP="00747064">
      <w:pPr>
        <w:pStyle w:val="NormalWeb"/>
        <w:numPr>
          <w:ilvl w:val="0"/>
          <w:numId w:val="1"/>
        </w:numPr>
        <w:spacing w:before="0" w:after="0"/>
        <w:jc w:val="both"/>
        <w:rPr>
          <w:color w:val="000000"/>
          <w:lang w:val="en-US"/>
        </w:rPr>
      </w:pPr>
      <w:r w:rsidRPr="00F01A38">
        <w:rPr>
          <w:color w:val="000000"/>
          <w:lang w:val="en-US"/>
        </w:rPr>
        <w:t xml:space="preserve">Garanția mărfii vândute nu exclude, nu limitează și nu suspendă drepturile cumpărătorului rezultate din neconformitatea mărfii cu contractul. </w:t>
      </w:r>
    </w:p>
    <w:p w:rsidR="00BA34EC" w:rsidRPr="00F01A38" w:rsidRDefault="00BA34EC" w:rsidP="00BA34EC">
      <w:pPr>
        <w:pStyle w:val="NormalWeb"/>
        <w:spacing w:before="0" w:after="0"/>
        <w:jc w:val="both"/>
        <w:rPr>
          <w:color w:val="000000"/>
          <w:lang w:val="en-US"/>
        </w:rPr>
      </w:pPr>
    </w:p>
    <w:p w:rsidR="00BA34EC" w:rsidRPr="00F01A38" w:rsidRDefault="00BA34EC" w:rsidP="00BA34EC">
      <w:pPr>
        <w:pStyle w:val="NormalWeb"/>
        <w:spacing w:before="0" w:after="0"/>
        <w:jc w:val="both"/>
        <w:rPr>
          <w:color w:val="000000"/>
          <w:lang w:val="en-US"/>
        </w:rPr>
      </w:pPr>
    </w:p>
    <w:p w:rsidR="00BA34EC" w:rsidRPr="00F01A38" w:rsidRDefault="00BA34EC" w:rsidP="00BA34EC">
      <w:pPr>
        <w:pStyle w:val="NormalWeb"/>
        <w:spacing w:before="0" w:after="0"/>
        <w:jc w:val="both"/>
        <w:rPr>
          <w:color w:val="000000"/>
          <w:lang w:val="en-US"/>
        </w:rPr>
      </w:pPr>
    </w:p>
    <w:p w:rsidR="00BA34EC" w:rsidRPr="00F01A38" w:rsidRDefault="00BA34EC" w:rsidP="00BA34EC">
      <w:pPr>
        <w:pStyle w:val="NormalWeb"/>
        <w:spacing w:before="0" w:after="0"/>
        <w:jc w:val="both"/>
        <w:rPr>
          <w:color w:val="000000"/>
          <w:lang w:val="en-US"/>
        </w:rPr>
      </w:pPr>
    </w:p>
    <w:p w:rsidR="00BA34EC" w:rsidRPr="00F01A38" w:rsidRDefault="00BA34EC" w:rsidP="00BA34EC">
      <w:pPr>
        <w:pStyle w:val="NormalWeb"/>
        <w:spacing w:before="0" w:after="0"/>
        <w:jc w:val="both"/>
        <w:rPr>
          <w:color w:val="000000"/>
          <w:lang w:val="en-US"/>
        </w:rPr>
      </w:pPr>
    </w:p>
    <w:tbl>
      <w:tblPr>
        <w:tblW w:w="0" w:type="auto"/>
        <w:tblLayout w:type="fixed"/>
        <w:tblCellMar>
          <w:left w:w="0" w:type="dxa"/>
          <w:right w:w="0" w:type="dxa"/>
        </w:tblCellMar>
        <w:tblLook w:val="04A0" w:firstRow="1" w:lastRow="0" w:firstColumn="1" w:lastColumn="0" w:noHBand="0" w:noVBand="1"/>
      </w:tblPr>
      <w:tblGrid>
        <w:gridCol w:w="2268"/>
        <w:gridCol w:w="2449"/>
        <w:gridCol w:w="2631"/>
        <w:gridCol w:w="2266"/>
      </w:tblGrid>
      <w:tr w:rsidR="00BA34EC" w:rsidRPr="00F01A38" w:rsidTr="00BA34EC">
        <w:tc>
          <w:tcPr>
            <w:tcW w:w="9614" w:type="dxa"/>
            <w:gridSpan w:val="4"/>
            <w:hideMark/>
          </w:tcPr>
          <w:p w:rsidR="00BA34EC" w:rsidRPr="00F01A38" w:rsidRDefault="00BA34EC">
            <w:pPr>
              <w:pStyle w:val="NormalWeb"/>
              <w:snapToGrid w:val="0"/>
              <w:spacing w:before="0" w:after="0"/>
              <w:jc w:val="center"/>
              <w:rPr>
                <w:color w:val="000000"/>
              </w:rPr>
            </w:pPr>
            <w:r w:rsidRPr="00F01A38">
              <w:rPr>
                <w:color w:val="000000"/>
              </w:rPr>
              <w:t>...................................................................................................................................</w:t>
            </w:r>
          </w:p>
        </w:tc>
      </w:tr>
      <w:tr w:rsidR="00BA34EC" w:rsidRPr="00F01A38" w:rsidTr="00BA34EC">
        <w:tc>
          <w:tcPr>
            <w:tcW w:w="2268" w:type="dxa"/>
            <w:hideMark/>
          </w:tcPr>
          <w:p w:rsidR="00BA34EC" w:rsidRPr="00F01A38" w:rsidRDefault="00BA34EC">
            <w:pPr>
              <w:pStyle w:val="NormalWeb"/>
              <w:snapToGrid w:val="0"/>
              <w:spacing w:before="0" w:after="0"/>
              <w:jc w:val="center"/>
              <w:rPr>
                <w:color w:val="000000"/>
              </w:rPr>
            </w:pPr>
            <w:r w:rsidRPr="00F01A38">
              <w:rPr>
                <w:color w:val="000000"/>
              </w:rPr>
              <w:t>Data vânzării</w:t>
            </w:r>
          </w:p>
        </w:tc>
        <w:tc>
          <w:tcPr>
            <w:tcW w:w="2449" w:type="dxa"/>
            <w:hideMark/>
          </w:tcPr>
          <w:p w:rsidR="00BA34EC" w:rsidRPr="00F01A38" w:rsidRDefault="00BA34EC">
            <w:pPr>
              <w:pStyle w:val="NormalWeb"/>
              <w:snapToGrid w:val="0"/>
              <w:spacing w:before="0" w:after="0"/>
              <w:rPr>
                <w:color w:val="000000"/>
              </w:rPr>
            </w:pPr>
            <w:r w:rsidRPr="00F01A38">
              <w:rPr>
                <w:color w:val="000000"/>
              </w:rPr>
              <w:t>Nr.serie/data producției</w:t>
            </w:r>
          </w:p>
        </w:tc>
        <w:tc>
          <w:tcPr>
            <w:tcW w:w="2631" w:type="dxa"/>
            <w:hideMark/>
          </w:tcPr>
          <w:p w:rsidR="00BA34EC" w:rsidRPr="00F01A38" w:rsidRDefault="00BA34EC">
            <w:pPr>
              <w:pStyle w:val="NormalWeb"/>
              <w:snapToGrid w:val="0"/>
              <w:spacing w:before="0" w:after="0"/>
              <w:rPr>
                <w:color w:val="000000"/>
              </w:rPr>
            </w:pPr>
            <w:r w:rsidRPr="00F01A38">
              <w:rPr>
                <w:color w:val="000000"/>
              </w:rPr>
              <w:t>Ștampila societății și semnătura</w:t>
            </w:r>
          </w:p>
        </w:tc>
        <w:tc>
          <w:tcPr>
            <w:tcW w:w="2266" w:type="dxa"/>
          </w:tcPr>
          <w:p w:rsidR="00BA34EC" w:rsidRPr="00F01A38" w:rsidRDefault="00BA34EC">
            <w:pPr>
              <w:pStyle w:val="NormalWeb"/>
              <w:snapToGrid w:val="0"/>
              <w:spacing w:before="0" w:after="0"/>
              <w:rPr>
                <w:color w:val="000000"/>
              </w:rPr>
            </w:pPr>
            <w:r w:rsidRPr="00F01A38">
              <w:rPr>
                <w:color w:val="000000"/>
              </w:rPr>
              <w:t xml:space="preserve">          </w:t>
            </w:r>
          </w:p>
          <w:p w:rsidR="00BA34EC" w:rsidRPr="00F01A38" w:rsidRDefault="00BA34EC">
            <w:pPr>
              <w:pStyle w:val="NormalWeb"/>
              <w:spacing w:before="0" w:after="624"/>
              <w:rPr>
                <w:color w:val="000000"/>
              </w:rPr>
            </w:pPr>
          </w:p>
        </w:tc>
      </w:tr>
    </w:tbl>
    <w:p w:rsidR="00BA34EC" w:rsidRPr="00F01A38" w:rsidRDefault="00BA34EC" w:rsidP="00BA34EC">
      <w:pPr>
        <w:pStyle w:val="BodyText"/>
        <w:tabs>
          <w:tab w:val="left" w:pos="1800"/>
        </w:tabs>
        <w:spacing w:before="227" w:after="0" w:line="100" w:lineRule="atLeast"/>
        <w:rPr>
          <w:rFonts w:cs="Times New Roman"/>
          <w:b/>
          <w:bCs/>
          <w:color w:val="000000"/>
        </w:rPr>
      </w:pPr>
      <w:r w:rsidRPr="00F01A38">
        <w:rPr>
          <w:rFonts w:cs="Times New Roman"/>
          <w:b/>
          <w:bCs/>
          <w:color w:val="000000"/>
        </w:rPr>
        <w:t>Agentul economic care acordă garanția (garantul)este:</w:t>
      </w:r>
    </w:p>
    <w:p w:rsidR="003F00C0" w:rsidRPr="00F01A38" w:rsidRDefault="003F00C0" w:rsidP="00BA34EC">
      <w:pPr>
        <w:jc w:val="both"/>
        <w:rPr>
          <w:b/>
          <w:bCs/>
          <w:szCs w:val="24"/>
          <w:lang w:val="en-US"/>
        </w:rPr>
      </w:pPr>
    </w:p>
    <w:sectPr w:rsidR="003F00C0" w:rsidRPr="00F01A38" w:rsidSect="00515301">
      <w:headerReference w:type="default" r:id="rId56"/>
      <w:footerReference w:type="even" r:id="rId57"/>
      <w:footerReference w:type="default" r:id="rId58"/>
      <w:pgSz w:w="11899" w:h="16839"/>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B9" w:rsidRDefault="00FE3CB9">
      <w:pPr>
        <w:spacing w:after="0" w:line="240" w:lineRule="auto"/>
      </w:pPr>
      <w:r>
        <w:separator/>
      </w:r>
    </w:p>
  </w:endnote>
  <w:endnote w:type="continuationSeparator" w:id="0">
    <w:p w:rsidR="00FE3CB9" w:rsidRDefault="00FE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EE"/>
    <w:family w:val="auto"/>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horndale AMT">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
    <w:charset w:val="EE"/>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245250" w:rsidP="00D33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003" w:rsidRDefault="00FE3CB9" w:rsidP="00B30D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81" w:rsidRDefault="00737E81" w:rsidP="00737E81">
    <w:pPr>
      <w:tabs>
        <w:tab w:val="left" w:pos="4787"/>
      </w:tabs>
      <w:spacing w:after="0" w:line="240" w:lineRule="auto"/>
      <w:rPr>
        <w:sz w:val="20"/>
      </w:rPr>
    </w:pPr>
    <w:r w:rsidRPr="00094433">
      <w:rPr>
        <w:sz w:val="20"/>
      </w:rPr>
      <w:t xml:space="preserve">Producător: FERRO S.A. </w:t>
    </w:r>
    <w:r>
      <w:rPr>
        <w:sz w:val="20"/>
      </w:rPr>
      <w:t>Polonia</w:t>
    </w:r>
    <w:r w:rsidR="00515301">
      <w:rPr>
        <w:sz w:val="20"/>
      </w:rPr>
      <w:t xml:space="preserve"> </w:t>
    </w:r>
    <w:r w:rsidRPr="00094433">
      <w:rPr>
        <w:sz w:val="20"/>
      </w:rPr>
      <w:t>32-050 Skawina, ul. Przemyslowa 7tel (012) 2562100   fax (012) 2767606</w:t>
    </w:r>
    <w:r>
      <w:rPr>
        <w:sz w:val="20"/>
      </w:rPr>
      <w:t xml:space="preserve">, </w:t>
    </w:r>
    <w:r w:rsidRPr="00094433">
      <w:rPr>
        <w:sz w:val="20"/>
      </w:rPr>
      <w:t>ww.ferro.pl</w:t>
    </w:r>
  </w:p>
  <w:p w:rsidR="00737E81" w:rsidRPr="00094433" w:rsidRDefault="00737E81" w:rsidP="00737E81">
    <w:pPr>
      <w:tabs>
        <w:tab w:val="left" w:pos="4787"/>
      </w:tabs>
      <w:spacing w:after="0" w:line="240" w:lineRule="auto"/>
      <w:rPr>
        <w:sz w:val="20"/>
      </w:rPr>
    </w:pPr>
    <w:r>
      <w:rPr>
        <w:sz w:val="20"/>
      </w:rPr>
      <w:t xml:space="preserve">Distribuitor:NOVASERVIS FERRO GROUP SRL, Romania, Cluj-Napoca, </w:t>
    </w:r>
    <w:r w:rsidR="006679C7">
      <w:rPr>
        <w:sz w:val="20"/>
      </w:rPr>
      <w:t>Piata 1848 nr. 2</w:t>
    </w:r>
    <w:r>
      <w:rPr>
        <w:sz w:val="20"/>
      </w:rPr>
      <w:t>, tel:+40264.522.524.</w:t>
    </w:r>
  </w:p>
  <w:p w:rsidR="00737E81" w:rsidRDefault="00737E81">
    <w:pPr>
      <w:pStyle w:val="Footer"/>
    </w:pPr>
  </w:p>
  <w:p w:rsidR="008B6003" w:rsidRDefault="00FE3CB9" w:rsidP="00737E81">
    <w:pPr>
      <w:tabs>
        <w:tab w:val="left" w:pos="4787"/>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B9" w:rsidRDefault="00FE3CB9">
      <w:pPr>
        <w:spacing w:after="0" w:line="240" w:lineRule="auto"/>
      </w:pPr>
      <w:r>
        <w:separator/>
      </w:r>
    </w:p>
  </w:footnote>
  <w:footnote w:type="continuationSeparator" w:id="0">
    <w:p w:rsidR="00FE3CB9" w:rsidRDefault="00FE3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515301">
    <w:pPr>
      <w:pStyle w:val="Header"/>
    </w:pPr>
    <w:r>
      <w:rPr>
        <w:noProof/>
        <w:lang w:val="en-US" w:eastAsia="en-US"/>
      </w:rPr>
      <w:drawing>
        <wp:inline distT="0" distB="0" distL="0" distR="0" wp14:anchorId="655FD729" wp14:editId="28CE20A1">
          <wp:extent cx="2590800" cy="578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90800" cy="578796"/>
                  </a:xfrm>
                  <a:prstGeom prst="rect">
                    <a:avLst/>
                  </a:prstGeom>
                </pic:spPr>
              </pic:pic>
            </a:graphicData>
          </a:graphic>
        </wp:inline>
      </w:drawing>
    </w:r>
    <w:r w:rsidR="00FC4DBD" w:rsidRPr="00AE7A62">
      <w:rPr>
        <w:noProof/>
        <w:lang w:val="en-US" w:eastAsia="en-US"/>
      </w:rPr>
      <w:drawing>
        <wp:anchor distT="0" distB="0" distL="114300" distR="114300" simplePos="0" relativeHeight="251659264" behindDoc="0" locked="0" layoutInCell="1" allowOverlap="1" wp14:anchorId="06C68713" wp14:editId="09389B6E">
          <wp:simplePos x="0" y="0"/>
          <wp:positionH relativeFrom="column">
            <wp:posOffset>4984750</wp:posOffset>
          </wp:positionH>
          <wp:positionV relativeFrom="paragraph">
            <wp:posOffset>-393700</wp:posOffset>
          </wp:positionV>
          <wp:extent cx="1574800" cy="609600"/>
          <wp:effectExtent l="0" t="0" r="0" b="0"/>
          <wp:wrapSquare wrapText="bothSides"/>
          <wp:docPr id="7" name="Picture 7" descr="Screen shot 2013-04-03 at 20.3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3 at 20.34.24.png"/>
                  <pic:cNvPicPr/>
                </pic:nvPicPr>
                <pic:blipFill>
                  <a:blip r:embed="rId2"/>
                  <a:stretch>
                    <a:fillRect/>
                  </a:stretch>
                </pic:blipFill>
                <pic:spPr>
                  <a:xfrm>
                    <a:off x="0" y="0"/>
                    <a:ext cx="1574800"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6">
    <w:nsid w:val="00000008"/>
    <w:multiLevelType w:val="multilevel"/>
    <w:tmpl w:val="00000008"/>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7">
    <w:nsid w:val="00000009"/>
    <w:multiLevelType w:val="multilevel"/>
    <w:tmpl w:val="00000009"/>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8">
    <w:nsid w:val="0000000A"/>
    <w:multiLevelType w:val="multilevel"/>
    <w:tmpl w:val="0000000A"/>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9">
    <w:nsid w:val="0000000B"/>
    <w:multiLevelType w:val="multilevel"/>
    <w:tmpl w:val="0000000B"/>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0">
    <w:nsid w:val="0000000C"/>
    <w:multiLevelType w:val="multilevel"/>
    <w:tmpl w:val="0000000C"/>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1">
    <w:nsid w:val="0000000D"/>
    <w:multiLevelType w:val="multilevel"/>
    <w:tmpl w:val="0000000D"/>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2">
    <w:nsid w:val="0000000E"/>
    <w:multiLevelType w:val="multilevel"/>
    <w:tmpl w:val="0000000E"/>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3">
    <w:nsid w:val="0000000F"/>
    <w:multiLevelType w:val="multilevel"/>
    <w:tmpl w:val="0000000F"/>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5">
    <w:nsid w:val="00000012"/>
    <w:multiLevelType w:val="multilevel"/>
    <w:tmpl w:val="00000012"/>
    <w:lvl w:ilvl="0">
      <w:start w:val="6"/>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6">
    <w:nsid w:val="00000013"/>
    <w:multiLevelType w:val="multilevel"/>
    <w:tmpl w:val="00000013"/>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8">
    <w:nsid w:val="00000015"/>
    <w:multiLevelType w:val="multilevel"/>
    <w:tmpl w:val="0000001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19">
    <w:nsid w:val="00000016"/>
    <w:multiLevelType w:val="multilevel"/>
    <w:tmpl w:val="000000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2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rFonts w:ascii="Verdana" w:hAnsi="Verdana"/>
        <w:sz w:val="20"/>
        <w:szCs w:val="20"/>
      </w:rPr>
    </w:lvl>
  </w:abstractNum>
  <w:abstractNum w:abstractNumId="21">
    <w:nsid w:val="00000018"/>
    <w:multiLevelType w:val="multilevel"/>
    <w:tmpl w:val="00000018"/>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22">
    <w:nsid w:val="00000019"/>
    <w:multiLevelType w:val="multilevel"/>
    <w:tmpl w:val="00000019"/>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23">
    <w:nsid w:val="0000001A"/>
    <w:multiLevelType w:val="multilevel"/>
    <w:tmpl w:val="0000001A"/>
    <w:lvl w:ilvl="0">
      <w:start w:val="7"/>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24">
    <w:nsid w:val="0000001B"/>
    <w:multiLevelType w:val="multilevel"/>
    <w:tmpl w:val="0000001B"/>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25">
    <w:nsid w:val="0000001C"/>
    <w:multiLevelType w:val="multilevel"/>
    <w:tmpl w:val="0000001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6">
    <w:nsid w:val="0000001D"/>
    <w:multiLevelType w:val="multilevel"/>
    <w:tmpl w:val="0000001D"/>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7">
    <w:nsid w:val="0000001E"/>
    <w:multiLevelType w:val="multilevel"/>
    <w:tmpl w:val="0000001E"/>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28">
    <w:nsid w:val="0000001F"/>
    <w:multiLevelType w:val="multilevel"/>
    <w:tmpl w:val="0000001F"/>
    <w:lvl w:ilvl="0">
      <w:start w:val="3"/>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30">
    <w:nsid w:val="00000021"/>
    <w:multiLevelType w:val="multilevel"/>
    <w:tmpl w:val="00000021"/>
    <w:lvl w:ilvl="0">
      <w:start w:val="4"/>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2"/>
    <w:multiLevelType w:val="multilevel"/>
    <w:tmpl w:val="0000002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32">
    <w:nsid w:val="00000023"/>
    <w:multiLevelType w:val="multilevel"/>
    <w:tmpl w:val="00000023"/>
    <w:lvl w:ilvl="0">
      <w:start w:val="5"/>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33">
    <w:nsid w:val="00000024"/>
    <w:multiLevelType w:val="multilevel"/>
    <w:tmpl w:val="00000024"/>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34">
    <w:nsid w:val="00000025"/>
    <w:multiLevelType w:val="multilevel"/>
    <w:tmpl w:val="000000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5BEF309B"/>
    <w:multiLevelType w:val="multilevel"/>
    <w:tmpl w:val="00000004"/>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
    <w:abstractNumId w:val="27"/>
  </w:num>
  <w:num w:numId="3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87"/>
    <w:rsid w:val="000C51AA"/>
    <w:rsid w:val="001605FB"/>
    <w:rsid w:val="001D5DD8"/>
    <w:rsid w:val="00245250"/>
    <w:rsid w:val="002B02B6"/>
    <w:rsid w:val="003F00C0"/>
    <w:rsid w:val="004C3A46"/>
    <w:rsid w:val="00515301"/>
    <w:rsid w:val="005956E5"/>
    <w:rsid w:val="006424F5"/>
    <w:rsid w:val="00644770"/>
    <w:rsid w:val="006679C7"/>
    <w:rsid w:val="0068291C"/>
    <w:rsid w:val="00712463"/>
    <w:rsid w:val="00737E81"/>
    <w:rsid w:val="00747064"/>
    <w:rsid w:val="007868BC"/>
    <w:rsid w:val="007E5F91"/>
    <w:rsid w:val="009C7965"/>
    <w:rsid w:val="00A0445B"/>
    <w:rsid w:val="00A158EC"/>
    <w:rsid w:val="00AC5387"/>
    <w:rsid w:val="00B60880"/>
    <w:rsid w:val="00B60DC5"/>
    <w:rsid w:val="00BA34EC"/>
    <w:rsid w:val="00C758DD"/>
    <w:rsid w:val="00DD1A15"/>
    <w:rsid w:val="00F01A38"/>
    <w:rsid w:val="00F50B7B"/>
    <w:rsid w:val="00F92A42"/>
    <w:rsid w:val="00FC3F11"/>
    <w:rsid w:val="00FC4DBD"/>
    <w:rsid w:val="00FE3C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DE2E3-B113-44E0-8E2C-85B99585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97"/>
    <w:pPr>
      <w:spacing w:line="276" w:lineRule="auto"/>
    </w:pPr>
    <w:rPr>
      <w:rFonts w:ascii="Times New Roman" w:hAnsi="Times New Roman" w:cs="Times New Roman"/>
      <w:szCs w:val="22"/>
      <w:lang w:val="ro-RO" w:eastAsia="ro-RO"/>
    </w:rPr>
  </w:style>
  <w:style w:type="paragraph" w:styleId="Heading1">
    <w:name w:val="heading 1"/>
    <w:basedOn w:val="Normal"/>
    <w:next w:val="Normal"/>
    <w:link w:val="Heading1Char"/>
    <w:autoRedefine/>
    <w:qFormat/>
    <w:rsid w:val="00307372"/>
    <w:pPr>
      <w:keepNext/>
      <w:keepLines/>
      <w:spacing w:before="480" w:after="0" w:line="240" w:lineRule="auto"/>
      <w:outlineLvl w:val="0"/>
    </w:pPr>
    <w:rPr>
      <w:rFonts w:cstheme="minorBidi"/>
      <w:b/>
      <w:bCs/>
      <w:i/>
      <w:color w:val="548DD4" w:themeColor="text2" w:themeTint="99"/>
      <w:sz w:val="28"/>
      <w:szCs w:val="32"/>
    </w:rPr>
  </w:style>
  <w:style w:type="paragraph" w:styleId="Heading3">
    <w:name w:val="heading 3"/>
    <w:basedOn w:val="Normal"/>
    <w:next w:val="Normal"/>
    <w:link w:val="Heading3Char"/>
    <w:autoRedefine/>
    <w:rsid w:val="005B7C58"/>
    <w:pPr>
      <w:keepNext/>
      <w:keepLines/>
      <w:widowControl w:val="0"/>
      <w:spacing w:before="200" w:after="0" w:line="240" w:lineRule="auto"/>
      <w:ind w:left="360"/>
      <w:jc w:val="both"/>
      <w:outlineLvl w:val="2"/>
    </w:pPr>
    <w:rPr>
      <w:rFonts w:eastAsiaTheme="majorEastAsia"/>
      <w:bCs/>
      <w:i/>
      <w:color w:val="262626"/>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372"/>
    <w:rPr>
      <w:rFonts w:ascii="Times New Roman" w:hAnsi="Times New Roman"/>
      <w:b/>
      <w:bCs/>
      <w:i/>
      <w:color w:val="548DD4" w:themeColor="text2" w:themeTint="99"/>
      <w:sz w:val="28"/>
      <w:szCs w:val="32"/>
      <w:lang w:val="ro-RO" w:eastAsia="ro-RO"/>
    </w:rPr>
  </w:style>
  <w:style w:type="paragraph" w:customStyle="1" w:styleId="mj">
    <w:name w:val="mj"/>
    <w:basedOn w:val="Normal"/>
    <w:autoRedefine/>
    <w:qFormat/>
    <w:rsid w:val="005B5728"/>
    <w:rPr>
      <w:lang w:val="en-US" w:eastAsia="en-US"/>
    </w:rPr>
  </w:style>
  <w:style w:type="paragraph" w:styleId="FootnoteText">
    <w:name w:val="footnote text"/>
    <w:basedOn w:val="Normal"/>
    <w:link w:val="FootnoteTextChar"/>
    <w:autoRedefine/>
    <w:rsid w:val="00BA54BD"/>
    <w:pPr>
      <w:spacing w:after="0" w:line="240" w:lineRule="auto"/>
    </w:pPr>
    <w:rPr>
      <w:sz w:val="20"/>
      <w:szCs w:val="24"/>
    </w:rPr>
  </w:style>
  <w:style w:type="character" w:customStyle="1" w:styleId="FootnoteTextChar">
    <w:name w:val="Footnote Text Char"/>
    <w:basedOn w:val="DefaultParagraphFont"/>
    <w:link w:val="FootnoteText"/>
    <w:rsid w:val="00BA54BD"/>
    <w:rPr>
      <w:rFonts w:ascii="Times New Roman" w:hAnsi="Times New Roman" w:cs="Times New Roman"/>
      <w:sz w:val="20"/>
      <w:lang w:val="ro-RO" w:eastAsia="ro-RO"/>
    </w:rPr>
  </w:style>
  <w:style w:type="character" w:customStyle="1" w:styleId="Heading3Char">
    <w:name w:val="Heading 3 Char"/>
    <w:basedOn w:val="DefaultParagraphFont"/>
    <w:link w:val="Heading3"/>
    <w:rsid w:val="005B7C58"/>
    <w:rPr>
      <w:rFonts w:ascii="Times New Roman" w:eastAsiaTheme="majorEastAsia" w:hAnsi="Times New Roman" w:cs="Times New Roman"/>
      <w:bCs/>
      <w:i/>
      <w:color w:val="262626"/>
      <w:u w:val="single"/>
      <w:lang w:val="en-US"/>
    </w:rPr>
  </w:style>
  <w:style w:type="paragraph" w:styleId="BalloonText">
    <w:name w:val="Balloon Text"/>
    <w:basedOn w:val="Normal"/>
    <w:link w:val="BalloonTextChar"/>
    <w:autoRedefine/>
    <w:rsid w:val="005B7C58"/>
    <w:pPr>
      <w:widowControl w:val="0"/>
      <w:spacing w:after="0" w:line="240" w:lineRule="auto"/>
      <w:jc w:val="both"/>
    </w:pPr>
    <w:rPr>
      <w:rFonts w:cs="Tahoma"/>
      <w:color w:val="000000"/>
      <w:szCs w:val="16"/>
      <w:lang w:val="en-US" w:eastAsia="en-US"/>
    </w:rPr>
  </w:style>
  <w:style w:type="character" w:customStyle="1" w:styleId="BalloonTextChar">
    <w:name w:val="Balloon Text Char"/>
    <w:basedOn w:val="DefaultParagraphFont"/>
    <w:link w:val="BalloonText"/>
    <w:rsid w:val="005B7C58"/>
    <w:rPr>
      <w:rFonts w:ascii="Times New Roman" w:hAnsi="Times New Roman" w:cs="Tahoma"/>
      <w:color w:val="000000"/>
      <w:szCs w:val="16"/>
    </w:rPr>
  </w:style>
  <w:style w:type="paragraph" w:customStyle="1" w:styleId="Bodytext11">
    <w:name w:val="Body text (11)"/>
    <w:basedOn w:val="Normal"/>
    <w:link w:val="Bodytext110"/>
    <w:autoRedefine/>
    <w:rsid w:val="0082103D"/>
    <w:pPr>
      <w:widowControl w:val="0"/>
      <w:shd w:val="clear" w:color="auto" w:fill="FFFFFF"/>
      <w:spacing w:before="240" w:after="0" w:line="509" w:lineRule="exact"/>
      <w:jc w:val="both"/>
    </w:pPr>
    <w:rPr>
      <w:rFonts w:eastAsia="Arial" w:cs="Arial"/>
      <w:b/>
      <w:bCs/>
      <w:szCs w:val="20"/>
      <w:lang w:val="en-US" w:eastAsia="en-US"/>
    </w:rPr>
  </w:style>
  <w:style w:type="character" w:customStyle="1" w:styleId="Bodytext110">
    <w:name w:val="Body text (11)_"/>
    <w:basedOn w:val="DefaultParagraphFont"/>
    <w:link w:val="Bodytext11"/>
    <w:rsid w:val="0082103D"/>
    <w:rPr>
      <w:rFonts w:ascii="Times New Roman" w:eastAsia="Arial" w:hAnsi="Times New Roman" w:cs="Arial"/>
      <w:b/>
      <w:bCs/>
      <w:szCs w:val="20"/>
      <w:shd w:val="clear" w:color="auto" w:fill="FFFFFF"/>
    </w:rPr>
  </w:style>
  <w:style w:type="paragraph" w:styleId="ListParagraph">
    <w:name w:val="List Paragraph"/>
    <w:basedOn w:val="Normal"/>
    <w:uiPriority w:val="34"/>
    <w:qFormat/>
    <w:rsid w:val="005B26AB"/>
    <w:pPr>
      <w:ind w:left="720"/>
      <w:contextualSpacing/>
    </w:pPr>
  </w:style>
  <w:style w:type="paragraph" w:styleId="Footer">
    <w:name w:val="footer"/>
    <w:basedOn w:val="Normal"/>
    <w:link w:val="FooterChar"/>
    <w:uiPriority w:val="99"/>
    <w:unhideWhenUsed/>
    <w:rsid w:val="00B30D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DB8"/>
    <w:rPr>
      <w:rFonts w:ascii="Times New Roman" w:hAnsi="Times New Roman" w:cs="Times New Roman"/>
      <w:szCs w:val="22"/>
      <w:lang w:val="ro-RO" w:eastAsia="ro-RO"/>
    </w:rPr>
  </w:style>
  <w:style w:type="character" w:styleId="PageNumber">
    <w:name w:val="page number"/>
    <w:basedOn w:val="DefaultParagraphFont"/>
    <w:uiPriority w:val="99"/>
    <w:semiHidden/>
    <w:unhideWhenUsed/>
    <w:rsid w:val="00B30DB8"/>
  </w:style>
  <w:style w:type="paragraph" w:styleId="Header">
    <w:name w:val="header"/>
    <w:basedOn w:val="Normal"/>
    <w:link w:val="HeaderChar"/>
    <w:unhideWhenUsed/>
    <w:rsid w:val="00AE7A62"/>
    <w:pPr>
      <w:tabs>
        <w:tab w:val="center" w:pos="4320"/>
        <w:tab w:val="right" w:pos="8640"/>
      </w:tabs>
      <w:spacing w:after="0" w:line="240" w:lineRule="auto"/>
    </w:pPr>
  </w:style>
  <w:style w:type="character" w:customStyle="1" w:styleId="HeaderChar">
    <w:name w:val="Header Char"/>
    <w:basedOn w:val="DefaultParagraphFont"/>
    <w:link w:val="Header"/>
    <w:rsid w:val="00AE7A62"/>
    <w:rPr>
      <w:rFonts w:ascii="Times New Roman" w:hAnsi="Times New Roman" w:cs="Times New Roman"/>
      <w:szCs w:val="22"/>
      <w:lang w:val="ro-RO" w:eastAsia="ro-RO"/>
    </w:rPr>
  </w:style>
  <w:style w:type="table" w:styleId="TableGrid">
    <w:name w:val="Table Grid"/>
    <w:basedOn w:val="TableNormal"/>
    <w:uiPriority w:val="59"/>
    <w:rsid w:val="00AE7A6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unhideWhenUsed/>
    <w:rsid w:val="00B370F2"/>
    <w:rPr>
      <w:color w:val="0000FF" w:themeColor="hyperlink"/>
      <w:u w:val="single"/>
    </w:rPr>
  </w:style>
  <w:style w:type="paragraph" w:styleId="BodyText">
    <w:name w:val="Body Text"/>
    <w:basedOn w:val="Normal"/>
    <w:link w:val="BodyTextChar"/>
    <w:unhideWhenUsed/>
    <w:rsid w:val="003F00C0"/>
    <w:pPr>
      <w:widowControl w:val="0"/>
      <w:suppressAutoHyphens/>
      <w:spacing w:after="120" w:line="240" w:lineRule="auto"/>
    </w:pPr>
    <w:rPr>
      <w:rFonts w:eastAsia="Arial Unicode MS" w:cs="Mangal"/>
      <w:kern w:val="2"/>
      <w:szCs w:val="24"/>
      <w:lang w:val="pl-PL" w:eastAsia="hi-IN" w:bidi="hi-IN"/>
    </w:rPr>
  </w:style>
  <w:style w:type="character" w:customStyle="1" w:styleId="BodyTextChar">
    <w:name w:val="Body Text Char"/>
    <w:basedOn w:val="DefaultParagraphFont"/>
    <w:link w:val="BodyText"/>
    <w:rsid w:val="003F00C0"/>
    <w:rPr>
      <w:rFonts w:ascii="Times New Roman" w:eastAsia="Arial Unicode MS" w:hAnsi="Times New Roman" w:cs="Mangal"/>
      <w:kern w:val="2"/>
      <w:lang w:val="pl-PL" w:eastAsia="hi-IN" w:bidi="hi-IN"/>
    </w:rPr>
  </w:style>
  <w:style w:type="paragraph" w:customStyle="1" w:styleId="Zawartotabeli">
    <w:name w:val="Zawartość tabeli"/>
    <w:basedOn w:val="Normal"/>
    <w:rsid w:val="003F00C0"/>
    <w:pPr>
      <w:widowControl w:val="0"/>
      <w:suppressLineNumbers/>
      <w:suppressAutoHyphens/>
      <w:spacing w:after="0" w:line="240" w:lineRule="auto"/>
    </w:pPr>
    <w:rPr>
      <w:rFonts w:eastAsia="Arial Unicode MS" w:cs="Mangal"/>
      <w:kern w:val="2"/>
      <w:szCs w:val="24"/>
      <w:lang w:val="pl-PL" w:eastAsia="hi-IN" w:bidi="hi-IN"/>
    </w:rPr>
  </w:style>
  <w:style w:type="character" w:styleId="FollowedHyperlink">
    <w:name w:val="FollowedHyperlink"/>
    <w:basedOn w:val="DefaultParagraphFont"/>
    <w:uiPriority w:val="99"/>
    <w:semiHidden/>
    <w:unhideWhenUsed/>
    <w:rsid w:val="00BA34EC"/>
    <w:rPr>
      <w:color w:val="800080" w:themeColor="followedHyperlink"/>
      <w:u w:val="single"/>
    </w:rPr>
  </w:style>
  <w:style w:type="paragraph" w:styleId="NormalWeb">
    <w:name w:val="Normal (Web)"/>
    <w:basedOn w:val="Normal"/>
    <w:unhideWhenUsed/>
    <w:rsid w:val="00BA34EC"/>
    <w:pPr>
      <w:widowControl w:val="0"/>
      <w:suppressAutoHyphens/>
      <w:spacing w:before="280" w:after="119" w:line="100" w:lineRule="atLeast"/>
    </w:pPr>
    <w:rPr>
      <w:kern w:val="2"/>
      <w:szCs w:val="24"/>
      <w:lang w:val="pl-PL" w:eastAsia="en-US"/>
    </w:rPr>
  </w:style>
  <w:style w:type="paragraph" w:styleId="List">
    <w:name w:val="List"/>
    <w:basedOn w:val="BodyText"/>
    <w:semiHidden/>
    <w:unhideWhenUsed/>
    <w:rsid w:val="00BA34EC"/>
    <w:rPr>
      <w:rFonts w:ascii="Thorndale AMT" w:hAnsi="Thorndale AMT" w:cs="Tahoma"/>
      <w:lang w:eastAsia="en-US" w:bidi="ar-SA"/>
    </w:rPr>
  </w:style>
  <w:style w:type="paragraph" w:customStyle="1" w:styleId="Podpis1">
    <w:name w:val="Podpis1"/>
    <w:basedOn w:val="Normal"/>
    <w:rsid w:val="00BA34EC"/>
    <w:pPr>
      <w:widowControl w:val="0"/>
      <w:suppressLineNumbers/>
      <w:suppressAutoHyphens/>
      <w:spacing w:before="120" w:after="120" w:line="240" w:lineRule="auto"/>
    </w:pPr>
    <w:rPr>
      <w:rFonts w:ascii="Thorndale AMT" w:eastAsia="Arial Unicode MS" w:hAnsi="Thorndale AMT" w:cs="Tahoma"/>
      <w:i/>
      <w:iCs/>
      <w:kern w:val="2"/>
      <w:szCs w:val="24"/>
      <w:lang w:val="pl-PL" w:eastAsia="en-US"/>
    </w:rPr>
  </w:style>
  <w:style w:type="paragraph" w:customStyle="1" w:styleId="Indeks">
    <w:name w:val="Indeks"/>
    <w:basedOn w:val="Normal"/>
    <w:rsid w:val="00BA34EC"/>
    <w:pPr>
      <w:widowControl w:val="0"/>
      <w:suppressLineNumbers/>
      <w:suppressAutoHyphens/>
      <w:spacing w:after="0" w:line="240" w:lineRule="auto"/>
    </w:pPr>
    <w:rPr>
      <w:rFonts w:ascii="Thorndale AMT" w:eastAsia="Arial Unicode MS" w:hAnsi="Thorndale AMT" w:cs="Tahoma"/>
      <w:kern w:val="2"/>
      <w:szCs w:val="24"/>
      <w:lang w:val="pl-PL" w:eastAsia="en-US"/>
    </w:rPr>
  </w:style>
  <w:style w:type="paragraph" w:customStyle="1" w:styleId="Nagwektabeli">
    <w:name w:val="Nagłówek tabeli"/>
    <w:basedOn w:val="Zawartotabeli"/>
    <w:rsid w:val="00BA34EC"/>
    <w:pPr>
      <w:jc w:val="center"/>
    </w:pPr>
    <w:rPr>
      <w:rFonts w:ascii="Thorndale AMT" w:hAnsi="Thorndale AMT" w:cs="Times New Roman"/>
      <w:b/>
      <w:bCs/>
      <w:i/>
      <w:iCs/>
      <w:lang w:eastAsia="en-US" w:bidi="ar-SA"/>
    </w:rPr>
  </w:style>
  <w:style w:type="paragraph" w:customStyle="1" w:styleId="Nagwek1">
    <w:name w:val="Nagłówek1"/>
    <w:basedOn w:val="Normal"/>
    <w:next w:val="BodyText"/>
    <w:rsid w:val="00BA34EC"/>
    <w:pPr>
      <w:keepNext/>
      <w:widowControl w:val="0"/>
      <w:suppressAutoHyphens/>
      <w:spacing w:before="240" w:after="120" w:line="240" w:lineRule="auto"/>
    </w:pPr>
    <w:rPr>
      <w:rFonts w:ascii="Arial" w:eastAsia="MS Mincho" w:hAnsi="Arial" w:cs="Tahoma"/>
      <w:kern w:val="2"/>
      <w:sz w:val="28"/>
      <w:szCs w:val="28"/>
      <w:lang w:val="pl-PL" w:eastAsia="en-US"/>
    </w:rPr>
  </w:style>
  <w:style w:type="character" w:customStyle="1" w:styleId="Symbolewypunktowania">
    <w:name w:val="Symbole wypunktowania"/>
    <w:rsid w:val="00BA34EC"/>
    <w:rPr>
      <w:rFonts w:ascii="OpenSymbol" w:eastAsia="OpenSymbol" w:hAnsi="OpenSymbol" w:cs="OpenSymbol" w:hint="default"/>
    </w:rPr>
  </w:style>
  <w:style w:type="character" w:customStyle="1" w:styleId="Znakinumeracji">
    <w:name w:val="Znaki numeracji"/>
    <w:rsid w:val="00BA34EC"/>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92079">
      <w:bodyDiv w:val="1"/>
      <w:marLeft w:val="0"/>
      <w:marRight w:val="0"/>
      <w:marTop w:val="0"/>
      <w:marBottom w:val="0"/>
      <w:divBdr>
        <w:top w:val="none" w:sz="0" w:space="0" w:color="auto"/>
        <w:left w:val="none" w:sz="0" w:space="0" w:color="auto"/>
        <w:bottom w:val="none" w:sz="0" w:space="0" w:color="auto"/>
        <w:right w:val="none" w:sz="0" w:space="0" w:color="auto"/>
      </w:divBdr>
    </w:div>
    <w:div w:id="1984501220">
      <w:bodyDiv w:val="1"/>
      <w:marLeft w:val="0"/>
      <w:marRight w:val="0"/>
      <w:marTop w:val="0"/>
      <w:marBottom w:val="0"/>
      <w:divBdr>
        <w:top w:val="none" w:sz="0" w:space="0" w:color="auto"/>
        <w:left w:val="none" w:sz="0" w:space="0" w:color="auto"/>
        <w:bottom w:val="none" w:sz="0" w:space="0" w:color="auto"/>
        <w:right w:val="none" w:sz="0" w:space="0" w:color="auto"/>
      </w:divBdr>
    </w:div>
    <w:div w:id="20227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7.png"/><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emf"/><Relationship Id="rId54" Type="http://schemas.openxmlformats.org/officeDocument/2006/relationships/hyperlink" Target="http://www.ferr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png"/><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emf"/><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png"/><Relationship Id="rId56" Type="http://schemas.openxmlformats.org/officeDocument/2006/relationships/header" Target="header1.xml"/><Relationship Id="rId8" Type="http://schemas.openxmlformats.org/officeDocument/2006/relationships/hyperlink" Target="http://www.ferro.pl" TargetMode="External"/><Relationship Id="rId51" Type="http://schemas.openxmlformats.org/officeDocument/2006/relationships/image" Target="media/image44.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9.png"/><Relationship Id="rId1"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4581</Words>
  <Characters>26114</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4</cp:revision>
  <dcterms:created xsi:type="dcterms:W3CDTF">2013-05-02T14:04:00Z</dcterms:created>
  <dcterms:modified xsi:type="dcterms:W3CDTF">2014-10-29T06:58:00Z</dcterms:modified>
</cp:coreProperties>
</file>